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8943" w14:textId="77777777" w:rsidR="002B6076" w:rsidRPr="0017662F" w:rsidRDefault="00762D70" w:rsidP="009B41D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postępowania: </w:t>
      </w:r>
      <w:r w:rsidR="005121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D873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60B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SWZ</w:t>
      </w:r>
    </w:p>
    <w:p w14:paraId="3A167E05" w14:textId="77777777" w:rsidR="002B6076" w:rsidRPr="0017662F" w:rsidRDefault="002B607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ED65E1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Hlk158725163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14:paraId="2D6A16F8" w14:textId="77777777" w:rsidR="002B6076" w:rsidRPr="0017662F" w:rsidRDefault="002B6076" w:rsidP="002C69D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bookmarkEnd w:id="0"/>
    <w:p w14:paraId="5A0004B4" w14:textId="77777777" w:rsidR="0077495E" w:rsidRPr="0077495E" w:rsidRDefault="00762D70" w:rsidP="008D333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postępowania o udzielenie zamówienia publicznego prowadzonego w trybie</w:t>
      </w:r>
      <w:r w:rsidR="00452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5857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="00D30BC9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55857">
        <w:rPr>
          <w:rFonts w:asciiTheme="minorHAnsi" w:hAnsiTheme="minorHAnsi" w:cstheme="minorHAnsi"/>
          <w:color w:val="000000" w:themeColor="text1"/>
          <w:sz w:val="22"/>
          <w:szCs w:val="22"/>
        </w:rPr>
        <w:t>stawowym</w:t>
      </w:r>
      <w:r w:rsidR="00495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negocjacji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327D2A">
        <w:rPr>
          <w:rFonts w:asciiTheme="minorHAnsi" w:hAnsiTheme="minorHAnsi" w:cstheme="minorHAnsi"/>
          <w:color w:val="000000" w:themeColor="text1"/>
          <w:sz w:val="22"/>
          <w:szCs w:val="22"/>
        </w:rPr>
        <w:t>roboty budowlane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0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Część I </w:t>
      </w:r>
      <w:proofErr w:type="spellStart"/>
      <w:r w:rsidR="00A60BB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proofErr w:type="spellEnd"/>
      <w:r w:rsidR="00A60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dostawy  Część II 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 wartości</w:t>
      </w:r>
      <w:r w:rsidR="007749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zamówienia nieprzekraczającej progów unijnych, o jakich stanowi art. 3 ustawy z 11.09.2019 r. </w:t>
      </w:r>
      <w:r w:rsidR="00B313E5" w:rsidRPr="00A43F49">
        <w:rPr>
          <w:rFonts w:ascii="Calibri" w:eastAsia="Calibri" w:hAnsi="Calibri" w:cs="Calibri"/>
          <w:noProof/>
          <w:kern w:val="3"/>
        </w:rPr>
        <w:t>–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zamówień publicznych (Dz.U. z 20</w:t>
      </w:r>
      <w:r w:rsidR="0088733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A5C3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6A5C34">
        <w:rPr>
          <w:rFonts w:asciiTheme="minorHAnsi" w:hAnsiTheme="minorHAnsi" w:cstheme="minorHAnsi"/>
          <w:color w:val="000000" w:themeColor="text1"/>
          <w:sz w:val="22"/>
          <w:szCs w:val="22"/>
        </w:rPr>
        <w:t>1605</w:t>
      </w:r>
      <w:r w:rsidR="009A59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5B12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ze zm.)</w:t>
      </w:r>
      <w:r w:rsidR="009A59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75B12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Nazwa zadania:</w:t>
      </w:r>
      <w:bookmarkStart w:id="1" w:name="_Hlk156561532"/>
      <w:r w:rsidR="00EB1B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" w:name="_Hlk158721050"/>
      <w:r w:rsidR="0077495E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„Adaptacja pomieszczeń oraz dostawa i montaż wyposażenia na potrzeby nowej placówki edukacyjnej w Strzyżowie tworzonej przy ul. Zawale 12 w ramach realizacji projektu „Utworzenie nowego oddziału przedszkolnego </w:t>
      </w:r>
      <w:r w:rsidR="0077495E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br/>
      </w:r>
      <w:r w:rsidR="0077495E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w Strzyżowie szansą dla dzieci na kreatywny rozwój”</w:t>
      </w:r>
      <w:r w:rsidR="0077495E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 </w:t>
      </w:r>
      <w:r w:rsidR="0077495E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(dot.</w:t>
      </w:r>
      <w:bookmarkEnd w:id="1"/>
      <w:r w:rsidR="0077495E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 </w:t>
      </w:r>
      <w:r w:rsidR="0077495E" w:rsidRPr="00212246">
        <w:rPr>
          <w:rFonts w:asciiTheme="minorHAnsi" w:hAnsiTheme="minorHAnsi" w:cstheme="minorHAnsi"/>
          <w:b/>
          <w:sz w:val="22"/>
          <w:szCs w:val="22"/>
        </w:rPr>
        <w:t>programu Fundusze Europejskie dla Podkarpacia 2021</w:t>
      </w:r>
      <w:r w:rsidR="0077495E" w:rsidRPr="00212246">
        <w:rPr>
          <w:rFonts w:asciiTheme="minorHAnsi" w:hAnsiTheme="minorHAnsi" w:cstheme="minorHAnsi"/>
          <w:b/>
          <w:bCs/>
          <w:kern w:val="2"/>
          <w:sz w:val="22"/>
          <w:szCs w:val="22"/>
        </w:rPr>
        <w:t>–</w:t>
      </w:r>
      <w:r w:rsidR="0077495E" w:rsidRPr="00212246">
        <w:rPr>
          <w:rFonts w:asciiTheme="minorHAnsi" w:hAnsiTheme="minorHAnsi" w:cstheme="minorHAnsi"/>
          <w:b/>
          <w:sz w:val="22"/>
          <w:szCs w:val="22"/>
        </w:rPr>
        <w:t>2027</w:t>
      </w:r>
      <w:r w:rsidR="0077495E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, n</w:t>
      </w:r>
      <w:r w:rsidR="0077495E" w:rsidRPr="00212246">
        <w:rPr>
          <w:rFonts w:asciiTheme="minorHAnsi" w:hAnsiTheme="minorHAnsi" w:cstheme="minorHAnsi"/>
          <w:b/>
          <w:sz w:val="22"/>
          <w:szCs w:val="22"/>
        </w:rPr>
        <w:t>umer projektu: FEPK.07.11-IP.01-0015/23)”</w:t>
      </w:r>
      <w:bookmarkEnd w:id="2"/>
      <w:r w:rsidR="0077495E" w:rsidRPr="00682EA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C15AB6" w14:textId="77777777" w:rsidR="0077495E" w:rsidRDefault="0077495E" w:rsidP="008D333C">
      <w:pPr>
        <w:jc w:val="both"/>
        <w:rPr>
          <w:color w:val="C00000"/>
          <w:sz w:val="16"/>
          <w:szCs w:val="16"/>
        </w:rPr>
      </w:pPr>
    </w:p>
    <w:p w14:paraId="0DC1D27C" w14:textId="77777777" w:rsidR="0077495E" w:rsidRPr="009A5915" w:rsidRDefault="0077495E" w:rsidP="008D333C">
      <w:pPr>
        <w:jc w:val="both"/>
        <w:rPr>
          <w:color w:val="C00000"/>
          <w:sz w:val="16"/>
          <w:szCs w:val="16"/>
        </w:rPr>
      </w:pPr>
    </w:p>
    <w:p w14:paraId="5FB494C5" w14:textId="77777777" w:rsidR="00265AA2" w:rsidRPr="00551566" w:rsidRDefault="00840D91" w:rsidP="00840D9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515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2B6076" w:rsidRPr="0017662F" w14:paraId="71CDD017" w14:textId="77777777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2C79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Oznaczenie </w:t>
            </w:r>
            <w:r w:rsidR="00915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ykonawcy – nazwa</w:t>
            </w:r>
          </w:p>
          <w:p w14:paraId="2702EECE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6902E4D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4D152A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C31DA41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BBF8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2B6076" w:rsidRPr="0017662F" w14:paraId="41B91156" w14:textId="77777777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E8A1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14:paraId="5A4D6671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65FE3ED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7B7E400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92DE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2B6076" w:rsidRPr="0017662F" w14:paraId="0B33596D" w14:textId="77777777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DD0A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14:paraId="2E5ECFCE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656DF64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14:paraId="4DC4B2BA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E097AA4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29CBA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3D26D253" w14:textId="77777777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5382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www, e-mail)</w:t>
            </w:r>
          </w:p>
          <w:p w14:paraId="5D6282CF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7411E36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830BD63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222E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</w:t>
            </w:r>
            <w:r w:rsidR="00EB1B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na które należy zwrócić wadium (jeżeli było wymagane i zostało wpłacone w pieniądzu):</w:t>
            </w:r>
          </w:p>
          <w:p w14:paraId="74D226C9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3EF19B5D" w14:textId="77777777" w:rsidTr="009A5915">
        <w:trPr>
          <w:cantSplit/>
          <w:trHeight w:val="605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83CF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14:paraId="0C5064E2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33AECED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E3C4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5E2225B" w14:textId="77777777" w:rsidR="002B6076" w:rsidRPr="0017662F" w:rsidRDefault="002B6076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2B6076" w:rsidRPr="0017662F" w14:paraId="256F6E4C" w14:textId="77777777" w:rsidTr="00EA1504">
        <w:trPr>
          <w:trHeight w:val="840"/>
          <w:jc w:val="center"/>
        </w:trPr>
        <w:tc>
          <w:tcPr>
            <w:tcW w:w="2630" w:type="dxa"/>
            <w:vAlign w:val="center"/>
          </w:tcPr>
          <w:p w14:paraId="5F4CD6F9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21DFE719" w14:textId="77777777" w:rsidR="002B6076" w:rsidRPr="0017662F" w:rsidRDefault="002B6076" w:rsidP="009A591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14:paraId="25B17F5A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759E7531" w14:textId="77777777" w:rsidTr="0029146E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3EE721D7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440A12D7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14:paraId="5181A4DC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038F3543" w14:textId="77777777" w:rsidTr="00EA1504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E0DF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14:paraId="18799F75" w14:textId="77777777" w:rsidR="002B6076" w:rsidRPr="00190D6B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0CE71A2F" w14:textId="77777777" w:rsidR="007D6BCD" w:rsidRDefault="00762D70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postępowaniu o udzielenie zamówienia publicznego prowadzonego w trybie </w:t>
            </w:r>
            <w:r w:rsidR="00A5585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podstawowym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D3ABE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na </w:t>
            </w:r>
            <w:r w:rsidR="00A60BB0" w:rsidRPr="00A60BB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roboty budowlane Część I </w:t>
            </w:r>
            <w:proofErr w:type="spellStart"/>
            <w:r w:rsidR="00A60BB0" w:rsidRPr="00A60BB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="00A60BB0" w:rsidRPr="00A60BB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dostawy Część II</w:t>
            </w:r>
            <w:r w:rsidR="00A60B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o wartości zamówienia nieprzekraczającej progów unijnych, o jakich stanowi art. 3 ustawy z 11.09.2019 r. </w:t>
            </w:r>
            <w:r w:rsidR="00A06604" w:rsidRPr="00A43F49">
              <w:rPr>
                <w:rFonts w:ascii="Calibri" w:eastAsia="Calibri" w:hAnsi="Calibri" w:cs="Calibri"/>
                <w:noProof/>
                <w:kern w:val="3"/>
              </w:rPr>
              <w:t>–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Prawo zamówień publicznych (Dz.U. </w:t>
            </w:r>
            <w:r w:rsidR="009D3ABE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z 20</w:t>
            </w:r>
            <w:r w:rsidR="0088733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="002947D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3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r. poz</w:t>
            </w:r>
            <w:r w:rsidR="00EB1B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947D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1605</w:t>
            </w:r>
            <w:r w:rsidR="00C75B12"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ze zm.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) pn. </w:t>
            </w:r>
            <w:r w:rsidR="007D6BCD" w:rsidRPr="00212246">
              <w:rPr>
                <w:rFonts w:asciiTheme="minorHAnsi" w:hAnsiTheme="minorHAnsi" w:cstheme="minorHAnsi"/>
                <w:b/>
                <w:color w:val="000000"/>
                <w:kern w:val="2"/>
                <w:sz w:val="22"/>
                <w:szCs w:val="22"/>
              </w:rPr>
              <w:t>„Adaptacja pomieszczeń oraz dostawa i montaż wyposażenia na potrzeby nowej placówki edukacyjnej w Strzyżowie tworzonej przy ul. Zawale 12 w ramach realizacji projektu „Utworzenie nowego oddziału przedszkolnego w Strzyżowie szansą dla dzieci na kreatywny rozwój”</w:t>
            </w:r>
            <w:r w:rsidR="007D6BCD">
              <w:rPr>
                <w:rFonts w:asciiTheme="minorHAnsi" w:hAnsiTheme="minorHAnsi" w:cstheme="minorHAnsi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7D6BCD" w:rsidRPr="00212246">
              <w:rPr>
                <w:rFonts w:asciiTheme="minorHAnsi" w:hAnsiTheme="minorHAnsi" w:cstheme="minorHAnsi"/>
                <w:b/>
                <w:color w:val="000000"/>
                <w:kern w:val="2"/>
                <w:sz w:val="22"/>
                <w:szCs w:val="22"/>
              </w:rPr>
              <w:t>(dot.</w:t>
            </w:r>
            <w:r w:rsidR="007D6BCD">
              <w:rPr>
                <w:rFonts w:asciiTheme="minorHAnsi" w:hAnsiTheme="minorHAnsi" w:cstheme="minorHAnsi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="007D6BCD" w:rsidRPr="00212246">
              <w:rPr>
                <w:rFonts w:asciiTheme="minorHAnsi" w:hAnsiTheme="minorHAnsi" w:cstheme="minorHAnsi"/>
                <w:b/>
                <w:sz w:val="22"/>
                <w:szCs w:val="22"/>
              </w:rPr>
              <w:t>programu Fundusze Europejskie dla Podkarpacia 2021</w:t>
            </w:r>
            <w:r w:rsidR="007D6BCD" w:rsidRPr="00212246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–</w:t>
            </w:r>
            <w:r w:rsidR="007D6BCD" w:rsidRPr="00212246">
              <w:rPr>
                <w:rFonts w:asciiTheme="minorHAnsi" w:hAnsiTheme="minorHAnsi" w:cstheme="minorHAnsi"/>
                <w:b/>
                <w:sz w:val="22"/>
                <w:szCs w:val="22"/>
              </w:rPr>
              <w:t>2027</w:t>
            </w:r>
            <w:r w:rsidR="007D6BCD" w:rsidRPr="00212246">
              <w:rPr>
                <w:rFonts w:asciiTheme="minorHAnsi" w:hAnsiTheme="minorHAnsi" w:cstheme="minorHAnsi"/>
                <w:b/>
                <w:color w:val="000000"/>
                <w:kern w:val="2"/>
                <w:sz w:val="22"/>
                <w:szCs w:val="22"/>
              </w:rPr>
              <w:t>, n</w:t>
            </w:r>
            <w:r w:rsidR="007D6BCD" w:rsidRPr="00212246">
              <w:rPr>
                <w:rFonts w:asciiTheme="minorHAnsi" w:hAnsiTheme="minorHAnsi" w:cstheme="minorHAnsi"/>
                <w:b/>
                <w:sz w:val="22"/>
                <w:szCs w:val="22"/>
              </w:rPr>
              <w:t>umer projektu: FEPK.07.11-IP.01-0015/23)”.</w:t>
            </w:r>
          </w:p>
          <w:p w14:paraId="18E425EA" w14:textId="77777777" w:rsidR="00571B0C" w:rsidRPr="00190D6B" w:rsidRDefault="00571B0C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2"/>
                <w:szCs w:val="12"/>
              </w:rPr>
            </w:pPr>
          </w:p>
        </w:tc>
      </w:tr>
      <w:tr w:rsidR="002B6076" w:rsidRPr="0017662F" w14:paraId="2C19562C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081C" w14:textId="77777777" w:rsidR="002B6076" w:rsidRPr="0017662F" w:rsidRDefault="00D87371" w:rsidP="002C69DA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Część I </w:t>
            </w:r>
          </w:p>
          <w:p w14:paraId="6472D98F" w14:textId="77777777" w:rsidR="0048623B" w:rsidRPr="00190D6B" w:rsidRDefault="00762D70" w:rsidP="00190D6B">
            <w:pPr>
              <w:pStyle w:val="Akapitzlist"/>
              <w:widowControl w:val="0"/>
              <w:numPr>
                <w:ilvl w:val="0"/>
                <w:numId w:val="111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90D6B">
              <w:rPr>
                <w:rFonts w:asciiTheme="minorHAnsi" w:hAnsiTheme="minorHAnsi" w:cstheme="minorHAnsi"/>
                <w:bCs/>
                <w:color w:val="000000" w:themeColor="text1"/>
              </w:rPr>
              <w:t>Oferujemy wykonanie przedmiotu zamówienia</w:t>
            </w:r>
            <w:r w:rsidR="005C68D7" w:rsidRPr="00190D6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: </w:t>
            </w:r>
            <w:r w:rsidR="005C68D7" w:rsidRPr="00190D6B">
              <w:rPr>
                <w:rFonts w:asciiTheme="minorHAnsi" w:hAnsiTheme="minorHAnsi" w:cstheme="minorHAnsi"/>
                <w:bCs/>
              </w:rPr>
              <w:t xml:space="preserve">Adaptacja pomieszczeń </w:t>
            </w:r>
            <w:r w:rsidR="005C68D7" w:rsidRPr="00190D6B">
              <w:rPr>
                <w:rFonts w:asciiTheme="minorHAnsi" w:hAnsiTheme="minorHAnsi" w:cstheme="minorHAnsi"/>
                <w:bCs/>
                <w:color w:val="000000"/>
                <w:kern w:val="2"/>
              </w:rPr>
              <w:t>na potrzeby nowej</w:t>
            </w:r>
            <w:r w:rsidR="002307D6" w:rsidRPr="00190D6B">
              <w:rPr>
                <w:rFonts w:asciiTheme="minorHAnsi" w:hAnsiTheme="minorHAnsi" w:cstheme="minorHAnsi"/>
                <w:bCs/>
                <w:color w:val="000000"/>
                <w:kern w:val="2"/>
              </w:rPr>
              <w:t xml:space="preserve"> </w:t>
            </w:r>
            <w:r w:rsidR="005C68D7" w:rsidRPr="00190D6B">
              <w:rPr>
                <w:rFonts w:asciiTheme="minorHAnsi" w:hAnsiTheme="minorHAnsi" w:cstheme="minorHAnsi"/>
                <w:bCs/>
                <w:color w:val="000000"/>
                <w:kern w:val="2"/>
              </w:rPr>
              <w:t xml:space="preserve">placówki edukacyjnej w Strzyżowie tworzonej przy ul. Zawale 12 w ramach realizacji projektu „Utworzenie nowego oddziału przedszkolnego w Strzyżowie szansą dla dzieci na kreatywny rozwój” </w:t>
            </w:r>
            <w:r w:rsidRPr="00190D6B">
              <w:rPr>
                <w:rFonts w:asciiTheme="minorHAnsi" w:hAnsiTheme="minorHAnsi" w:cstheme="minorHAnsi"/>
                <w:bCs/>
                <w:color w:val="000000" w:themeColor="text1"/>
              </w:rPr>
              <w:t>za cenę brutto ………………………………………</w:t>
            </w:r>
            <w:r w:rsidR="00EB1B49" w:rsidRPr="00190D6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D87371" w:rsidRPr="00190D6B">
              <w:rPr>
                <w:rFonts w:asciiTheme="minorHAnsi" w:hAnsiTheme="minorHAnsi" w:cstheme="minorHAnsi"/>
                <w:bCs/>
                <w:color w:val="000000" w:themeColor="text1"/>
              </w:rPr>
              <w:t>zł</w:t>
            </w:r>
            <w:r w:rsidR="005C68D7" w:rsidRPr="00190D6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. </w:t>
            </w:r>
          </w:p>
          <w:p w14:paraId="2511366A" w14:textId="77777777" w:rsidR="00D87371" w:rsidRDefault="00D87371" w:rsidP="00D87371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873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Część II </w:t>
            </w:r>
          </w:p>
          <w:p w14:paraId="206156D4" w14:textId="77777777" w:rsidR="005C68D7" w:rsidRPr="00190D6B" w:rsidRDefault="00D87371" w:rsidP="00190D6B">
            <w:pPr>
              <w:pStyle w:val="Akapitzlist"/>
              <w:widowControl w:val="0"/>
              <w:numPr>
                <w:ilvl w:val="0"/>
                <w:numId w:val="112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90D6B">
              <w:rPr>
                <w:rFonts w:asciiTheme="minorHAnsi" w:hAnsiTheme="minorHAnsi" w:cstheme="minorHAnsi"/>
                <w:bCs/>
                <w:color w:val="000000" w:themeColor="text1"/>
              </w:rPr>
              <w:t>Oferujemy wykonanie przedmiotu zamówienia</w:t>
            </w:r>
            <w:r w:rsidR="00190D6B" w:rsidRPr="00190D6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: </w:t>
            </w:r>
            <w:r w:rsidR="005C68D7" w:rsidRPr="00190D6B">
              <w:rPr>
                <w:rFonts w:asciiTheme="minorHAnsi" w:hAnsiTheme="minorHAnsi" w:cstheme="minorHAnsi"/>
                <w:bCs/>
              </w:rPr>
              <w:t xml:space="preserve">Dostawa </w:t>
            </w:r>
            <w:r w:rsidR="005C68D7" w:rsidRPr="00190D6B">
              <w:rPr>
                <w:rFonts w:asciiTheme="minorHAnsi" w:hAnsiTheme="minorHAnsi" w:cstheme="minorHAnsi"/>
                <w:bCs/>
                <w:color w:val="000000"/>
                <w:kern w:val="2"/>
              </w:rPr>
              <w:t>i montaż wyposażenia na potrzeby</w:t>
            </w:r>
            <w:r w:rsidR="002307D6" w:rsidRPr="00190D6B">
              <w:rPr>
                <w:rFonts w:asciiTheme="minorHAnsi" w:hAnsiTheme="minorHAnsi" w:cstheme="minorHAnsi"/>
                <w:bCs/>
                <w:color w:val="000000"/>
                <w:kern w:val="2"/>
              </w:rPr>
              <w:t xml:space="preserve"> nowej placówki </w:t>
            </w:r>
            <w:r w:rsidR="005C68D7" w:rsidRPr="00190D6B">
              <w:rPr>
                <w:rFonts w:asciiTheme="minorHAnsi" w:hAnsiTheme="minorHAnsi" w:cstheme="minorHAnsi"/>
                <w:bCs/>
                <w:color w:val="000000"/>
                <w:kern w:val="2"/>
              </w:rPr>
              <w:t>edukacyjnej w Strzyżowie tworzonej przy ul. Zawale 12 w ramach realizacji projektu „Utworzenie nowego oddziału przedszkolnego w Strzyżowie szansą dla dzieci na kreatywny rozwój”</w:t>
            </w:r>
            <w:r w:rsidR="005C68D7" w:rsidRPr="00190D6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190D6B">
              <w:rPr>
                <w:rFonts w:asciiTheme="minorHAnsi" w:hAnsiTheme="minorHAnsi" w:cstheme="minorHAnsi"/>
                <w:bCs/>
                <w:color w:val="000000" w:themeColor="text1"/>
              </w:rPr>
              <w:t>za cenę brutto ………………………………………</w:t>
            </w:r>
            <w:r w:rsidR="00EB1B49" w:rsidRPr="00190D6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E42671" w:rsidRPr="00190D6B">
              <w:rPr>
                <w:rFonts w:asciiTheme="minorHAnsi" w:hAnsiTheme="minorHAnsi" w:cstheme="minorHAnsi"/>
                <w:bCs/>
                <w:color w:val="000000" w:themeColor="text1"/>
              </w:rPr>
              <w:t>zł</w:t>
            </w:r>
            <w:r w:rsidR="005C68D7" w:rsidRPr="00190D6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. </w:t>
            </w:r>
          </w:p>
          <w:p w14:paraId="514CC015" w14:textId="77777777" w:rsidR="00190D6B" w:rsidRDefault="00190D6B" w:rsidP="00190D6B">
            <w:pPr>
              <w:widowControl w:val="0"/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  <w:p w14:paraId="0871C0E5" w14:textId="77777777" w:rsidR="00190D6B" w:rsidRDefault="00190D6B" w:rsidP="00616900">
            <w:pPr>
              <w:pStyle w:val="Akapitzlist"/>
              <w:widowControl w:val="0"/>
              <w:numPr>
                <w:ilvl w:val="0"/>
                <w:numId w:val="112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E35699" w:rsidRPr="00190D6B">
              <w:rPr>
                <w:rFonts w:asciiTheme="minorHAnsi" w:hAnsiTheme="minorHAnsi" w:cstheme="minorHAnsi"/>
                <w:iCs/>
                <w:color w:val="000000" w:themeColor="text1"/>
              </w:rPr>
              <w:t>Deklarujemy wykonanie zamówienia w terminie</w:t>
            </w:r>
            <w:r w:rsidR="00152D7C" w:rsidRPr="00190D6B">
              <w:rPr>
                <w:rFonts w:asciiTheme="minorHAnsi" w:hAnsiTheme="minorHAnsi" w:cstheme="minorHAnsi"/>
                <w:iCs/>
              </w:rPr>
              <w:t xml:space="preserve"> do </w:t>
            </w:r>
            <w:r w:rsidR="000C2ECB" w:rsidRPr="00190D6B">
              <w:rPr>
                <w:rFonts w:asciiTheme="minorHAnsi" w:hAnsiTheme="minorHAnsi" w:cstheme="minorHAnsi"/>
                <w:iCs/>
              </w:rPr>
              <w:t>……………………………</w:t>
            </w:r>
            <w:r w:rsidR="00152D7C" w:rsidRPr="00190D6B">
              <w:rPr>
                <w:rFonts w:asciiTheme="minorHAnsi" w:hAnsiTheme="minorHAnsi" w:cstheme="minorHAnsi"/>
                <w:iCs/>
              </w:rPr>
              <w:t xml:space="preserve"> r</w:t>
            </w:r>
            <w:r w:rsidR="0040748F" w:rsidRPr="00190D6B"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</w:p>
          <w:p w14:paraId="0F01CDD0" w14:textId="77777777" w:rsidR="00CE56FF" w:rsidRDefault="00190D6B" w:rsidP="00616900">
            <w:pPr>
              <w:pStyle w:val="Akapitzlist"/>
              <w:widowControl w:val="0"/>
              <w:numPr>
                <w:ilvl w:val="0"/>
                <w:numId w:val="112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E35699" w:rsidRPr="00190D6B">
              <w:rPr>
                <w:rFonts w:asciiTheme="minorHAnsi" w:hAnsiTheme="minorHAnsi" w:cstheme="minorHAnsi"/>
                <w:iCs/>
                <w:color w:val="000000" w:themeColor="text1"/>
              </w:rPr>
              <w:t xml:space="preserve">Deklarujemy </w:t>
            </w:r>
            <w:r w:rsidR="0012276B" w:rsidRPr="00190D6B">
              <w:rPr>
                <w:rFonts w:asciiTheme="minorHAnsi" w:hAnsiTheme="minorHAnsi" w:cstheme="minorHAnsi"/>
                <w:iCs/>
                <w:color w:val="000000" w:themeColor="text1"/>
              </w:rPr>
              <w:t xml:space="preserve">…………….. letni </w:t>
            </w:r>
            <w:r w:rsidR="00E35699" w:rsidRPr="00190D6B">
              <w:rPr>
                <w:rFonts w:asciiTheme="minorHAnsi" w:hAnsiTheme="minorHAnsi" w:cstheme="minorHAnsi"/>
                <w:iCs/>
                <w:color w:val="000000" w:themeColor="text1"/>
              </w:rPr>
              <w:t>okres udziel</w:t>
            </w:r>
            <w:r w:rsidR="0012276B" w:rsidRPr="00190D6B">
              <w:rPr>
                <w:rFonts w:asciiTheme="minorHAnsi" w:hAnsiTheme="minorHAnsi" w:cstheme="minorHAnsi"/>
                <w:iCs/>
                <w:color w:val="000000" w:themeColor="text1"/>
              </w:rPr>
              <w:t>e</w:t>
            </w:r>
            <w:r w:rsidR="00E35699" w:rsidRPr="00190D6B">
              <w:rPr>
                <w:rFonts w:asciiTheme="minorHAnsi" w:hAnsiTheme="minorHAnsi" w:cstheme="minorHAnsi"/>
                <w:iCs/>
                <w:color w:val="000000" w:themeColor="text1"/>
              </w:rPr>
              <w:t>n</w:t>
            </w:r>
            <w:r w:rsidR="0012276B" w:rsidRPr="00190D6B">
              <w:rPr>
                <w:rFonts w:asciiTheme="minorHAnsi" w:hAnsiTheme="minorHAnsi" w:cstheme="minorHAnsi"/>
                <w:iCs/>
                <w:color w:val="000000" w:themeColor="text1"/>
              </w:rPr>
              <w:t>ia</w:t>
            </w:r>
            <w:r w:rsidR="00E35699" w:rsidRPr="00190D6B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gwarancji</w:t>
            </w:r>
            <w:r w:rsidR="0012276B" w:rsidRPr="00190D6B"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</w:p>
          <w:p w14:paraId="53415604" w14:textId="77777777" w:rsidR="002B6076" w:rsidRPr="00CE56FF" w:rsidRDefault="00CE56FF" w:rsidP="00616900">
            <w:pPr>
              <w:pStyle w:val="Akapitzlist"/>
              <w:widowControl w:val="0"/>
              <w:numPr>
                <w:ilvl w:val="0"/>
                <w:numId w:val="112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762D70" w:rsidRPr="00CE56FF">
              <w:rPr>
                <w:rFonts w:asciiTheme="minorHAnsi" w:hAnsiTheme="minorHAnsi" w:cstheme="minorHAnsi"/>
                <w:color w:val="000000" w:themeColor="text1"/>
              </w:rPr>
              <w:t>Oświadczam, że jestem mikro/małym/średnim przedsiębiorstwem:</w:t>
            </w:r>
          </w:p>
          <w:p w14:paraId="0C8DACCD" w14:textId="77777777" w:rsidR="002B6076" w:rsidRPr="0017662F" w:rsidRDefault="00762D70" w:rsidP="00D87371">
            <w:pPr>
              <w:widowControl w:val="0"/>
              <w:numPr>
                <w:ilvl w:val="3"/>
                <w:numId w:val="105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proszę podać jakim? (małym/średnim)</w:t>
            </w:r>
          </w:p>
          <w:p w14:paraId="322AE3AE" w14:textId="77777777" w:rsidR="002B6076" w:rsidRPr="0017662F" w:rsidRDefault="00762D70" w:rsidP="00D87371">
            <w:pPr>
              <w:widowControl w:val="0"/>
              <w:numPr>
                <w:ilvl w:val="3"/>
                <w:numId w:val="105"/>
              </w:numPr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14:paraId="326D4E52" w14:textId="77777777" w:rsidR="002B6076" w:rsidRPr="0017662F" w:rsidRDefault="002B607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627DE7" w14:textId="77777777" w:rsidR="002B6076" w:rsidRPr="0017662F" w:rsidRDefault="00762D70" w:rsidP="00801507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2B84BFCA" w14:textId="77777777" w:rsidR="002B6076" w:rsidRPr="0017662F" w:rsidRDefault="00762D70" w:rsidP="00801507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Małe przedsiębiorstwo: przedsiębiorstwo, które zatrudnia mniej niż 50 osób i którego roczny obrót lub roczna suma bilansowa nie przekracza 10 milionów 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euro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EBE7D0E" w14:textId="77777777" w:rsidR="00571BFF" w:rsidRPr="0017662F" w:rsidRDefault="00762D70" w:rsidP="00571BFF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</w:t>
            </w:r>
            <w:r w:rsidR="001227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roczny obrót nie przekracza 50 milionów 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euro </w:t>
            </w:r>
            <w:r w:rsidR="00EB1B49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</w:t>
            </w:r>
            <w:r w:rsidR="00571BFF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roczna suma bilansowa nie przekracza 43 milionów 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euro</w:t>
            </w:r>
            <w:r w:rsidR="00571BFF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CD03F4E" w14:textId="77777777" w:rsidR="00265AA2" w:rsidRDefault="00265AA2" w:rsidP="009A5915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4988BF89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B0B9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28781C5" w14:textId="77777777" w:rsidR="002B6076" w:rsidRDefault="00762D70" w:rsidP="00190D6B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14:paraId="338A573B" w14:textId="77777777" w:rsidR="00190D6B" w:rsidRPr="003D264E" w:rsidRDefault="00190D6B" w:rsidP="00190D6B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</w:pPr>
          </w:p>
          <w:p w14:paraId="5D414527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14:paraId="2C06D764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1D81D239" w14:textId="77777777" w:rsidR="00190D6B" w:rsidRDefault="00762D70" w:rsidP="00190D6B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warunków zamówienia.</w:t>
            </w:r>
          </w:p>
          <w:p w14:paraId="186AA5B5" w14:textId="77777777" w:rsidR="002B6076" w:rsidRPr="00190D6B" w:rsidRDefault="00762D70" w:rsidP="00190D6B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0D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</w:t>
            </w:r>
            <w:r w:rsidR="00EB1B49" w:rsidRPr="00190D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</w:t>
            </w:r>
            <w:r w:rsidRPr="00190D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zapoznaliśmy się z treścią załączonych do specyfikacji projektowanych postanowień umowy w sprawie zamówienia publicznego, w pełni i bez żadnych zastrzeżeń akceptujemy warunki umowy na wykonanie zamówienia zapisane w SWZ i w przypadku </w:t>
            </w:r>
            <w:r w:rsidRPr="00190D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wyboru naszej oferty zawrzemy z Zamawiającym umowę sporządzoną na podstawie ww. postanowień z uwzględnieniem zmian wprowadzonych w trakcie trwania postępowania.</w:t>
            </w:r>
          </w:p>
          <w:p w14:paraId="4E63D1CB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14:paraId="667425B2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</w:t>
            </w:r>
            <w:r w:rsidR="00C75B12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przypadku braku wskazania jednej z opcji Zamawiający przyjmie, że oferta nie zawiera informacji stanowiących tajemnicę przedsiębiorstwa.</w:t>
            </w:r>
          </w:p>
          <w:p w14:paraId="10D70C69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2503DD75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205385A8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14:paraId="3F3B41B1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Reklamacje należy składać na </w:t>
            </w:r>
            <w:r w:rsidR="00571B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e-mail ……………………</w:t>
            </w:r>
          </w:p>
          <w:p w14:paraId="5F53FDF6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14:paraId="3442BE54" w14:textId="77777777" w:rsidR="002B6076" w:rsidRPr="0017662F" w:rsidRDefault="002B6076" w:rsidP="002C69DA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14:paraId="7F8C6EEF" w14:textId="77777777" w:rsidR="002B6076" w:rsidRPr="0017662F" w:rsidRDefault="00762D70" w:rsidP="002C69DA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</w:t>
            </w:r>
            <w:r w:rsidR="00EB1B4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należy skreślić niewłaściwy wariant</w:t>
            </w:r>
          </w:p>
        </w:tc>
      </w:tr>
      <w:tr w:rsidR="002B6076" w:rsidRPr="0017662F" w14:paraId="7627E7BE" w14:textId="77777777" w:rsidTr="00EA1504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B63A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AE37F2D" w14:textId="77777777" w:rsidR="002B6076" w:rsidRPr="0017662F" w:rsidRDefault="0055447B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762D70"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Powstanie u Zamawiającego obowiązku podatkowego w VAT</w:t>
            </w:r>
          </w:p>
          <w:p w14:paraId="2492AC5A" w14:textId="77777777" w:rsidR="002B6076" w:rsidRPr="0017662F" w:rsidRDefault="00762D70" w:rsidP="002C69DA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p</w:t>
            </w:r>
            <w:r w:rsidR="00EB1B49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ublicznych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). W przypadku powstania u</w:t>
            </w:r>
            <w:r w:rsidR="00C75B12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 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29EACBB8" w14:textId="77777777" w:rsidR="002B6076" w:rsidRPr="0017662F" w:rsidRDefault="002B6076" w:rsidP="002C69DA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6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469"/>
              <w:gridCol w:w="3638"/>
            </w:tblGrid>
            <w:tr w:rsidR="002B6076" w:rsidRPr="0017662F" w14:paraId="4421B15A" w14:textId="77777777" w:rsidTr="009A5915">
              <w:trPr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960F36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</w:t>
                  </w:r>
                  <w:r w:rsidR="0055447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p</w:t>
                  </w: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D25B64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08DDD3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14:paraId="6632C0F7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2B6076" w:rsidRPr="0017662F" w14:paraId="4749CA4F" w14:textId="77777777" w:rsidTr="009A5915">
              <w:trPr>
                <w:trHeight w:val="400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9D9991" w14:textId="77777777" w:rsidR="00571B0C" w:rsidRDefault="00762D70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1941A4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F814FC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B6076" w:rsidRPr="0017662F" w14:paraId="39B3E7BE" w14:textId="77777777" w:rsidTr="009A5915">
              <w:trPr>
                <w:trHeight w:val="433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30C77" w14:textId="77777777" w:rsidR="00571B0C" w:rsidRDefault="00762D70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623448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7C7C28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45CE3C5D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13EE9B8C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niewypełnienie tabeli rozumiane będzie przez Zamawiającego jako informacja o tym, że wybór oferty Wykonawcy nie będzie prowadzić do powstania u Zamawiającego obowiązku podatkowego.     </w:t>
            </w:r>
          </w:p>
          <w:p w14:paraId="43D20295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6AB9D4DC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</w:t>
            </w:r>
            <w:r w:rsidR="00EB1B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65AA2" w:rsidRPr="009A5915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należy skreślić niewłaściwy wariant</w:t>
            </w:r>
          </w:p>
        </w:tc>
      </w:tr>
      <w:tr w:rsidR="002B6076" w:rsidRPr="0017662F" w14:paraId="226528DD" w14:textId="77777777" w:rsidTr="00EA1504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4C78" w14:textId="77777777" w:rsidR="002B6076" w:rsidRPr="0017662F" w:rsidRDefault="002B6076" w:rsidP="002C69DA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16C9FE4" w14:textId="77777777" w:rsidR="002B6076" w:rsidRPr="0017662F" w:rsidRDefault="0055447B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="00762D70"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PODWYKONAWCY:</w:t>
            </w:r>
          </w:p>
          <w:p w14:paraId="2F3EB0E4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14:paraId="1314E41C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7FD260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14:paraId="79B67C4C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14:paraId="68CB5E20" w14:textId="77777777" w:rsidR="002B6076" w:rsidRPr="0017662F" w:rsidRDefault="002B6076" w:rsidP="002C69DA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5CE6EED4" w14:textId="77777777" w:rsidR="002B6076" w:rsidRPr="0017662F" w:rsidRDefault="00762D70" w:rsidP="002C69DA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Zamawiający przyjmie, że Wykonawca nie zamierza powierzać żadnej części zamówienia podwykonawcy.</w:t>
            </w:r>
          </w:p>
        </w:tc>
      </w:tr>
      <w:tr w:rsidR="002B6076" w:rsidRPr="0017662F" w14:paraId="2783D2D7" w14:textId="77777777" w:rsidTr="00EA1504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64B4" w14:textId="77777777" w:rsidR="002B6076" w:rsidRPr="0017662F" w:rsidRDefault="0055447B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762D70"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SPIS TREŚCI:</w:t>
            </w:r>
          </w:p>
          <w:p w14:paraId="516D0CA1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14:paraId="5F8A6204" w14:textId="77777777" w:rsidR="002B6076" w:rsidRPr="0017662F" w:rsidRDefault="00762D70" w:rsidP="002C69DA">
            <w:pPr>
              <w:widowControl w:val="0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5ADF1203" w14:textId="77777777" w:rsidR="002B6076" w:rsidRPr="0017662F" w:rsidRDefault="00762D70" w:rsidP="002C69DA">
            <w:pPr>
              <w:widowControl w:val="0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3AC2DFC5" w14:textId="77777777" w:rsidR="002B6076" w:rsidRPr="0017662F" w:rsidRDefault="00762D70" w:rsidP="002C69DA">
            <w:pPr>
              <w:widowControl w:val="0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610F6ADF" w14:textId="77777777" w:rsidR="002B6076" w:rsidRPr="0017662F" w:rsidRDefault="00762D70" w:rsidP="002C69DA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EA1504" w:rsidRPr="0017662F" w14:paraId="3C7A8E4D" w14:textId="77777777" w:rsidTr="00CA59B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562E" w14:textId="77777777" w:rsidR="00EA1504" w:rsidRPr="0017662F" w:rsidRDefault="00EA1504" w:rsidP="002C69DA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należy podpisać kwalifikowanym podpisem elektronicznym lub elektronicznym podpisem zaufanym lub podpisem osobistym przez osobę lub osoby umocowane do złożenia podpisu w</w:t>
            </w:r>
            <w:r w:rsidR="00EB1B49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imieniu Wykonawcy</w:t>
            </w:r>
          </w:p>
          <w:p w14:paraId="30C2CE8C" w14:textId="77777777" w:rsidR="00EA1504" w:rsidRPr="0017662F" w:rsidRDefault="00EA1504" w:rsidP="002C69DA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44B1F7B7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78F5DA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7CAC40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E8D710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8F430D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0C1314" w14:textId="77777777" w:rsidR="002B6076" w:rsidRPr="0017662F" w:rsidRDefault="002B6076" w:rsidP="002C69DA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44D071" w14:textId="77777777" w:rsidR="002B6076" w:rsidRPr="0017662F" w:rsidRDefault="002B607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FD4149" w14:textId="77777777" w:rsidR="002B6076" w:rsidRPr="0017662F" w:rsidRDefault="002B607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BE7D3D" w14:textId="77777777" w:rsidR="002C69DA" w:rsidRPr="0017662F" w:rsidRDefault="002C69DA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D76068" w14:textId="77777777" w:rsidR="002C69DA" w:rsidRPr="00DE39A0" w:rsidRDefault="00762D70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719A480D" w14:textId="77777777" w:rsidR="002B6076" w:rsidRPr="0017662F" w:rsidRDefault="00762D70" w:rsidP="002C69DA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 xml:space="preserve">Nr postępowania: </w:t>
      </w:r>
      <w:r w:rsidR="007D6BC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2</w:t>
      </w:r>
      <w:r w:rsidR="00E4267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/2024</w:t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291C5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                          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Załącznik nr 2 do SWZ</w:t>
      </w:r>
    </w:p>
    <w:p w14:paraId="46CB057F" w14:textId="77777777" w:rsidR="002B6076" w:rsidRPr="0017662F" w:rsidRDefault="002B6076" w:rsidP="002C69DA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759EACD4" w14:textId="77777777" w:rsidR="002B6076" w:rsidRPr="0017662F" w:rsidRDefault="002B6076" w:rsidP="002C69DA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63593D18" w14:textId="77777777" w:rsidR="002B6076" w:rsidRPr="0017662F" w:rsidRDefault="00762D70" w:rsidP="002C69DA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bookmarkStart w:id="3" w:name="_Hlk156561699"/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14:paraId="7189BA20" w14:textId="77777777" w:rsidR="002B6076" w:rsidRPr="0017662F" w:rsidRDefault="00E42671" w:rsidP="00E42671">
      <w:pPr>
        <w:ind w:left="5616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Strzyżowskie Forum Gospodarcze </w:t>
      </w:r>
      <w:r w:rsidR="008A2EF0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w Strzyżowie ul. Przecławczyka 6</w:t>
      </w:r>
      <w:r w:rsidR="008A2EF0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38-100 Strzyżów </w:t>
      </w:r>
      <w:r w:rsidR="008A2EF0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gm. Strzyżów </w:t>
      </w:r>
      <w:r w:rsidR="008A2EF0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woj. podkarpackie</w:t>
      </w:r>
    </w:p>
    <w:p w14:paraId="4BB659DB" w14:textId="77777777" w:rsidR="002B6076" w:rsidRPr="0017662F" w:rsidRDefault="002B6076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bookmarkEnd w:id="3"/>
    <w:p w14:paraId="2DA206B1" w14:textId="77777777" w:rsidR="002B6076" w:rsidRPr="0017662F" w:rsidRDefault="00762D70" w:rsidP="002C69DA">
      <w:pPr>
        <w:spacing w:after="12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14:paraId="3BE78FDD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14:paraId="3D86E9C7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CEiDG</w:t>
      </w:r>
      <w:proofErr w:type="spellEnd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)</w:t>
      </w:r>
    </w:p>
    <w:p w14:paraId="7BC33E9F" w14:textId="77777777" w:rsidR="002B6076" w:rsidRPr="0017662F" w:rsidRDefault="002B6076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0C4656F8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14:paraId="01832FA8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20C7DF0E" w14:textId="77777777" w:rsidR="002B6076" w:rsidRPr="0017662F" w:rsidRDefault="00762D70" w:rsidP="002C69DA">
      <w:pPr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2EC4D735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14:paraId="5080D74B" w14:textId="77777777" w:rsidR="002B6076" w:rsidRPr="0017662F" w:rsidRDefault="002B6076" w:rsidP="002C69DA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79D041EE" w14:textId="77777777" w:rsidR="002B6076" w:rsidRPr="0017662F" w:rsidRDefault="002B6076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57E3C59" w14:textId="77777777" w:rsidR="002B6076" w:rsidRPr="0017662F" w:rsidRDefault="00762D70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OŚWIADCZENIE WYKONAWCY</w:t>
      </w:r>
    </w:p>
    <w:p w14:paraId="16DE09F6" w14:textId="77777777" w:rsidR="002B6076" w:rsidRPr="0017662F" w:rsidRDefault="002B6076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5F30DDDC" w14:textId="77777777" w:rsidR="002B6076" w:rsidRPr="0017662F" w:rsidRDefault="00762D70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z dnia 11 września 2019 r. </w:t>
      </w:r>
    </w:p>
    <w:p w14:paraId="70BC234D" w14:textId="77777777" w:rsidR="002B6076" w:rsidRPr="0017662F" w:rsidRDefault="00762D70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), </w:t>
      </w:r>
    </w:p>
    <w:p w14:paraId="7CA32DC4" w14:textId="77777777" w:rsidR="002B6076" w:rsidRPr="0017662F" w:rsidRDefault="00762D70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14:paraId="1B1FAE84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2976D09A" w14:textId="77777777" w:rsidR="002B6076" w:rsidRPr="0017662F" w:rsidRDefault="00762D70" w:rsidP="00801507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potrzeby postępowania o udzielenie zamówienia publicznego pn.</w:t>
      </w:r>
      <w:r w:rsidRPr="0017662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:</w:t>
      </w:r>
      <w:bookmarkStart w:id="4" w:name="_Hlk156561846"/>
      <w:r w:rsidR="007061FB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7061FB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„Adaptacja pomieszczeń oraz dostawa i montaż wyposażenia na potrzeby nowej placówki edukacyjnej w Strzyżowie tworzonej przy ul. Zawale 12 w ramach realizacji projektu „Utworzenie nowego oddziału przedszkolnego </w:t>
      </w:r>
      <w:r w:rsidR="007061FB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br/>
      </w:r>
      <w:r w:rsidR="007061FB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w Strzyżowie szansą dla dzieci na kreatywny rozwój”</w:t>
      </w:r>
      <w:r w:rsidR="007061FB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 </w:t>
      </w:r>
      <w:r w:rsidR="007061FB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(dot.</w:t>
      </w:r>
      <w:r w:rsidR="007061FB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 </w:t>
      </w:r>
      <w:r w:rsidR="007061FB" w:rsidRPr="00212246">
        <w:rPr>
          <w:rFonts w:asciiTheme="minorHAnsi" w:hAnsiTheme="minorHAnsi" w:cstheme="minorHAnsi"/>
          <w:b/>
          <w:sz w:val="22"/>
          <w:szCs w:val="22"/>
        </w:rPr>
        <w:t xml:space="preserve">programu Fundusze Europejskie </w:t>
      </w:r>
      <w:r w:rsidR="007061FB">
        <w:rPr>
          <w:rFonts w:asciiTheme="minorHAnsi" w:hAnsiTheme="minorHAnsi" w:cstheme="minorHAnsi"/>
          <w:b/>
          <w:sz w:val="22"/>
          <w:szCs w:val="22"/>
        </w:rPr>
        <w:br/>
      </w:r>
      <w:r w:rsidR="007061FB" w:rsidRPr="00212246">
        <w:rPr>
          <w:rFonts w:asciiTheme="minorHAnsi" w:hAnsiTheme="minorHAnsi" w:cstheme="minorHAnsi"/>
          <w:b/>
          <w:sz w:val="22"/>
          <w:szCs w:val="22"/>
        </w:rPr>
        <w:t>dla Podkarpacia 2021</w:t>
      </w:r>
      <w:r w:rsidR="007061FB" w:rsidRPr="00212246">
        <w:rPr>
          <w:rFonts w:asciiTheme="minorHAnsi" w:hAnsiTheme="minorHAnsi" w:cstheme="minorHAnsi"/>
          <w:b/>
          <w:bCs/>
          <w:kern w:val="2"/>
          <w:sz w:val="22"/>
          <w:szCs w:val="22"/>
        </w:rPr>
        <w:t>–</w:t>
      </w:r>
      <w:r w:rsidR="007061FB" w:rsidRPr="00212246">
        <w:rPr>
          <w:rFonts w:asciiTheme="minorHAnsi" w:hAnsiTheme="minorHAnsi" w:cstheme="minorHAnsi"/>
          <w:b/>
          <w:sz w:val="22"/>
          <w:szCs w:val="22"/>
        </w:rPr>
        <w:t>2027</w:t>
      </w:r>
      <w:r w:rsidR="007061FB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, n</w:t>
      </w:r>
      <w:r w:rsidR="007061FB" w:rsidRPr="00212246">
        <w:rPr>
          <w:rFonts w:asciiTheme="minorHAnsi" w:hAnsiTheme="minorHAnsi" w:cstheme="minorHAnsi"/>
          <w:b/>
          <w:sz w:val="22"/>
          <w:szCs w:val="22"/>
        </w:rPr>
        <w:t>umer projektu: FEPK.07.11-IP.01-0015/23)”</w:t>
      </w:r>
      <w:r w:rsidR="008A2E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bookmarkEnd w:id="4"/>
      <w:r w:rsidR="007061F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="00E4267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Strzyżowskie Forum Gospodarcze w Strzyżowie ul. Przecławczyka 6, 38-100 Strzyżów</w:t>
      </w:r>
      <w:r w:rsidR="00EB1B4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,</w:t>
      </w:r>
      <w:r w:rsidR="00E4267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14:paraId="4E2D64D5" w14:textId="77777777" w:rsidR="002B6076" w:rsidRPr="0017662F" w:rsidRDefault="002B6076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3E8224C2" w14:textId="77777777" w:rsidR="0033481C" w:rsidRDefault="00762D70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14:paraId="21C8F71A" w14:textId="77777777" w:rsidR="002B6076" w:rsidRPr="0017662F" w:rsidRDefault="002B6076" w:rsidP="002C69DA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5BC6501" w14:textId="77777777" w:rsidR="002B6076" w:rsidRPr="0017662F" w:rsidRDefault="00762D70" w:rsidP="002C69DA">
      <w:pPr>
        <w:numPr>
          <w:ilvl w:val="0"/>
          <w:numId w:val="36"/>
        </w:numPr>
        <w:spacing w:after="160"/>
        <w:ind w:left="357" w:hanging="35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</w:t>
      </w:r>
      <w:r w:rsidR="00EB1B4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nie podlega wykluczeniu z postępowania na podstawie art. 108 ust. 1 ustawy </w:t>
      </w:r>
      <w:proofErr w:type="spellStart"/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77BB8EC" w14:textId="77777777" w:rsidR="002B6076" w:rsidRDefault="00762D70" w:rsidP="002C69DA">
      <w:pPr>
        <w:numPr>
          <w:ilvl w:val="0"/>
          <w:numId w:val="36"/>
        </w:num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</w:t>
      </w:r>
      <w:r w:rsidR="00EB1B4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nie podlega wykluczeniu z postępowania na podstawie art. 109 ust. 1 pkt 4 ustawy </w:t>
      </w:r>
      <w:proofErr w:type="spellStart"/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0071FC3F" w14:textId="77777777" w:rsidR="00FC78AF" w:rsidRDefault="00E42671" w:rsidP="008A2EF0">
      <w:pPr>
        <w:numPr>
          <w:ilvl w:val="0"/>
          <w:numId w:val="36"/>
        </w:num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4267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4267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Pzp</w:t>
      </w:r>
      <w:proofErr w:type="spellEnd"/>
      <w:r w:rsidRPr="00E4267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(podać mającą zastosowanie podstawę wykluczenia spośród wymienionych w art. 108 ust. 1 pkt 1, 2 i 5 lub art. 109 ust. 1 pkt 2–5 i 7–10 ustawy </w:t>
      </w:r>
      <w:proofErr w:type="spellStart"/>
      <w:r w:rsidRPr="00E4267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Pzp</w:t>
      </w:r>
      <w:proofErr w:type="spellEnd"/>
      <w:r w:rsidRPr="00E4267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). Jednocześnie oświadczam, że w związku z ww. okolicznością na podstawie art. 110 </w:t>
      </w:r>
      <w:r w:rsidRPr="0080150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ust. 2 ustawy </w:t>
      </w:r>
      <w:proofErr w:type="spellStart"/>
      <w:r w:rsidRPr="0080150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Pzp</w:t>
      </w:r>
      <w:proofErr w:type="spellEnd"/>
      <w:r w:rsidRPr="0080150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podjąłem następujące środki naprawcze i zapobiegawcze: </w:t>
      </w:r>
    </w:p>
    <w:p w14:paraId="2FE6AD71" w14:textId="77777777" w:rsidR="00265AA2" w:rsidRPr="009A5915" w:rsidRDefault="00265AA2" w:rsidP="009A5915">
      <w:pPr>
        <w:jc w:val="both"/>
        <w:rPr>
          <w:rFonts w:asciiTheme="minorHAnsi" w:hAnsiTheme="minorHAnsi" w:cstheme="minorHAnsi"/>
          <w:color w:val="000000" w:themeColor="text1"/>
        </w:rPr>
      </w:pPr>
      <w:r w:rsidRPr="009A5915">
        <w:rPr>
          <w:rFonts w:asciiTheme="minorHAnsi" w:eastAsia="Calibri" w:hAnsiTheme="minorHAnsi" w:cstheme="minorHAnsi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</w:t>
      </w:r>
      <w:r w:rsidR="00FC78AF">
        <w:rPr>
          <w:rFonts w:asciiTheme="minorHAnsi" w:eastAsia="Calibri" w:hAnsiTheme="minorHAnsi" w:cstheme="minorHAnsi"/>
          <w:color w:val="000000" w:themeColor="text1"/>
        </w:rPr>
        <w:t>..</w:t>
      </w:r>
      <w:r w:rsidRPr="009A5915">
        <w:rPr>
          <w:rFonts w:asciiTheme="minorHAnsi" w:eastAsia="Calibri" w:hAnsiTheme="minorHAnsi" w:cstheme="minorHAnsi"/>
          <w:color w:val="000000" w:themeColor="text1"/>
        </w:rPr>
        <w:t>……………</w:t>
      </w:r>
      <w:r w:rsidR="00FC78AF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…………………………………………………………………………………………………………………………………..</w:t>
      </w:r>
    </w:p>
    <w:p w14:paraId="3F989681" w14:textId="77777777" w:rsidR="00E42671" w:rsidRPr="008A2EF0" w:rsidRDefault="00E42671" w:rsidP="00801507">
      <w:p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BD298A8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w stosunku do podmiotu, który reprezentuję</w:t>
      </w:r>
      <w:r w:rsidR="00413FA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zachodzą podstawy wykluczenia z postępowania na podstawie art. …………. ustawy </w:t>
      </w:r>
      <w:proofErr w:type="spellStart"/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413FA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 xml:space="preserve">(podać mającą zastosowanie podstawę wykluczenia spośród wymienionych w art. 108 ust. 1 pkt 1, 2 i 5 lub art. 109 ust. 1 pkt 4 ustawy </w:t>
      </w:r>
      <w:proofErr w:type="spellStart"/>
      <w:r w:rsidR="000E2850" w:rsidRPr="009A59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).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podjęto następujące czynności naprawcze:</w:t>
      </w:r>
    </w:p>
    <w:p w14:paraId="3937599F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FC78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………………………………………………………….</w:t>
      </w:r>
    </w:p>
    <w:p w14:paraId="1B75F484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FC78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………………………………………………………….</w:t>
      </w:r>
    </w:p>
    <w:p w14:paraId="173237EF" w14:textId="77777777" w:rsidR="002B6076" w:rsidRPr="0017662F" w:rsidRDefault="00762D70" w:rsidP="002C69DA">
      <w:pPr>
        <w:numPr>
          <w:ilvl w:val="0"/>
          <w:numId w:val="36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</w:t>
      </w:r>
      <w:r w:rsidR="00413FA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spełnia warunki udziału w postępowaniu określone przez Zamawiającego w 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C988657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0266B27E" w14:textId="77777777" w:rsidR="002B6076" w:rsidRPr="0017662F" w:rsidRDefault="002B607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38DA3B0E" w14:textId="77777777" w:rsidR="002B6076" w:rsidRPr="0017662F" w:rsidRDefault="00762D70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17662F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2718532B" w14:textId="77777777" w:rsidR="002B6076" w:rsidRPr="0017662F" w:rsidRDefault="002B607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6B3B633F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05B64CA" w14:textId="77777777" w:rsidR="002B6076" w:rsidRPr="0017662F" w:rsidRDefault="002B6076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3691CB" w14:textId="77777777" w:rsidR="002B6076" w:rsidRPr="0017662F" w:rsidRDefault="00762D70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14:paraId="2183EE9E" w14:textId="77777777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………………………………………………… 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dokumentu: …………………………………</w:t>
      </w:r>
    </w:p>
    <w:p w14:paraId="5D65DD04" w14:textId="77777777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………………………………………………… 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dokumentu: …………………………………</w:t>
      </w:r>
    </w:p>
    <w:p w14:paraId="27DCD672" w14:textId="77777777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………………………………………………… 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dokumentu: …………………………………</w:t>
      </w:r>
    </w:p>
    <w:p w14:paraId="5E1B8DC8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21B1E9A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571D7D5" w14:textId="77777777" w:rsidR="002B6076" w:rsidRPr="0017662F" w:rsidRDefault="002B607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3B71D0B5" w14:textId="77777777" w:rsidR="002B6076" w:rsidRPr="0017662F" w:rsidRDefault="00762D70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14:paraId="186090CA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B9F517A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E63A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amawiającego w błąd przy przedstawianiu informacji.</w:t>
      </w:r>
    </w:p>
    <w:p w14:paraId="3A0582B9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0074BF0A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19D18F38" w14:textId="77777777" w:rsidR="002B6076" w:rsidRPr="0017662F" w:rsidRDefault="00762D70" w:rsidP="002C69DA">
      <w:pPr>
        <w:ind w:left="4536"/>
        <w:jc w:val="center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17700DBF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40CC126B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6FEB73A3" w14:textId="77777777" w:rsidR="002B6076" w:rsidRPr="0017662F" w:rsidRDefault="002B6076" w:rsidP="002C69DA">
      <w:pPr>
        <w:ind w:left="709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36C037CA" w14:textId="77777777" w:rsidR="002B6076" w:rsidRPr="0017662F" w:rsidRDefault="00762D70" w:rsidP="002C69DA">
      <w:pPr>
        <w:numPr>
          <w:ilvl w:val="0"/>
          <w:numId w:val="34"/>
        </w:numPr>
        <w:spacing w:after="160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lastRenderedPageBreak/>
        <w:t xml:space="preserve">Niniejsze oświadczenie składają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14:paraId="072918BA" w14:textId="77777777" w:rsidR="002B6076" w:rsidRPr="0017662F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4EA650F7" w14:textId="77777777" w:rsidR="002B6076" w:rsidRPr="0017662F" w:rsidRDefault="00762D70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Nr postępowania: </w:t>
      </w:r>
      <w:r w:rsidR="007D6B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EC4B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             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29146E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5D7CF2D0" w14:textId="77777777" w:rsidR="002B6076" w:rsidRPr="009A5915" w:rsidRDefault="002B6076" w:rsidP="008154FF">
      <w:pPr>
        <w:rPr>
          <w:rFonts w:asciiTheme="minorHAnsi" w:hAnsiTheme="minorHAnsi" w:cstheme="minorHAnsi"/>
          <w:b/>
          <w:color w:val="000000" w:themeColor="text1"/>
          <w:sz w:val="12"/>
          <w:szCs w:val="12"/>
        </w:rPr>
      </w:pPr>
    </w:p>
    <w:p w14:paraId="1D7C02A9" w14:textId="77777777" w:rsidR="00E63AE1" w:rsidRDefault="00E63AE1" w:rsidP="00E42671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397ED2DB" w14:textId="77777777" w:rsidR="00E42671" w:rsidRPr="0017662F" w:rsidRDefault="00E42671" w:rsidP="00E42671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14:paraId="516BDDA5" w14:textId="77777777" w:rsidR="00265AA2" w:rsidRDefault="00E42671" w:rsidP="009A5915">
      <w:pPr>
        <w:ind w:left="5616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Strzyżowskie Forum Gospodarcze </w:t>
      </w:r>
      <w:r w:rsidR="00E63AE1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w Strzyżowie </w:t>
      </w:r>
      <w:r w:rsidR="00E63AE1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ul. Przecławczyka 6</w:t>
      </w:r>
      <w:r w:rsidR="00E63AE1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38-100 Strzyżów</w:t>
      </w:r>
      <w:r w:rsidR="00E63AE1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gm. Strzyżów </w:t>
      </w:r>
      <w:r w:rsidR="00E63AE1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woj. podkarpackie</w:t>
      </w:r>
    </w:p>
    <w:p w14:paraId="3222E4B9" w14:textId="77777777" w:rsidR="002B6076" w:rsidRPr="0017662F" w:rsidRDefault="002B607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FAD689E" w14:textId="77777777" w:rsidR="002B6076" w:rsidRPr="0017662F" w:rsidRDefault="00762D70" w:rsidP="002C69DA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14:paraId="3A936651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14:paraId="43C90113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</w:t>
      </w:r>
      <w:r w:rsidR="00413FA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KRS/</w:t>
      </w:r>
      <w:proofErr w:type="spellStart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CEiDG</w:t>
      </w:r>
      <w:proofErr w:type="spellEnd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p w14:paraId="113B12F7" w14:textId="77777777" w:rsidR="002B6076" w:rsidRPr="0017662F" w:rsidRDefault="002B6076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2535823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14:paraId="7268F859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400C7308" w14:textId="77777777" w:rsidR="002B6076" w:rsidRPr="0017662F" w:rsidRDefault="00762D70" w:rsidP="002C69DA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38A5C7C2" w14:textId="77777777" w:rsidR="002B6076" w:rsidRPr="008154FF" w:rsidRDefault="00762D70" w:rsidP="008154FF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14:paraId="4AED2CC0" w14:textId="77777777" w:rsidR="002B6076" w:rsidRPr="0017662F" w:rsidRDefault="00762D70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14:paraId="07DAA256" w14:textId="77777777" w:rsidR="002B6076" w:rsidRPr="0017662F" w:rsidRDefault="002B6076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9275E3" w14:textId="77777777" w:rsidR="002B6076" w:rsidRPr="0017662F" w:rsidRDefault="002B607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C16B98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14:paraId="41496FCC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(dalej jako: ustawa </w:t>
      </w:r>
      <w:proofErr w:type="spellStart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3952CD2F" w14:textId="77777777" w:rsidR="002B6076" w:rsidRPr="0017662F" w:rsidRDefault="002B6076" w:rsidP="00495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966961" w14:textId="77777777" w:rsidR="00E42671" w:rsidRPr="00E42671" w:rsidRDefault="00762D70" w:rsidP="00E4267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</w:t>
      </w:r>
      <w:r w:rsidRPr="006D7BA0">
        <w:rPr>
          <w:rFonts w:asciiTheme="minorHAnsi" w:hAnsiTheme="minorHAnsi" w:cstheme="minorHAnsi"/>
          <w:sz w:val="22"/>
          <w:szCs w:val="22"/>
        </w:rPr>
        <w:t xml:space="preserve">w trybie </w:t>
      </w:r>
      <w:r w:rsidR="006D7BA0" w:rsidRPr="006D7BA0">
        <w:rPr>
          <w:rFonts w:asciiTheme="minorHAnsi" w:hAnsiTheme="minorHAnsi" w:cstheme="minorHAnsi"/>
          <w:sz w:val="22"/>
          <w:szCs w:val="22"/>
        </w:rPr>
        <w:t>przetargu nieograniczonego</w:t>
      </w:r>
      <w:r w:rsidR="00413FA6">
        <w:rPr>
          <w:rFonts w:asciiTheme="minorHAnsi" w:hAnsiTheme="minorHAnsi" w:cstheme="minorHAnsi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61FB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„Adaptacja pomieszczeń oraz dostawa </w:t>
      </w:r>
      <w:r w:rsidR="00035A62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br/>
      </w:r>
      <w:r w:rsidR="007061FB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i montaż wyposażenia na potrzeby nowej placówki edukacyjnej w Strzyżowie tworzonej przy </w:t>
      </w:r>
      <w:r w:rsidR="00035A62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br/>
      </w:r>
      <w:r w:rsidR="007061FB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ul. Zawale 12 w ramach realizacji projektu „Utworzenie nowego oddziału przedszkolnego </w:t>
      </w:r>
      <w:r w:rsidR="007061FB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br/>
      </w:r>
      <w:r w:rsidR="007061FB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w Strzyżowie szansą dla dzieci na kreatywny rozwój”</w:t>
      </w:r>
      <w:r w:rsidR="007061FB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 </w:t>
      </w:r>
      <w:r w:rsidR="007061FB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(dot.</w:t>
      </w:r>
      <w:r w:rsidR="007061FB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 </w:t>
      </w:r>
      <w:r w:rsidR="007061FB" w:rsidRPr="00212246">
        <w:rPr>
          <w:rFonts w:asciiTheme="minorHAnsi" w:hAnsiTheme="minorHAnsi" w:cstheme="minorHAnsi"/>
          <w:b/>
          <w:sz w:val="22"/>
          <w:szCs w:val="22"/>
        </w:rPr>
        <w:t>programu Fundusze Europejskie dla Podkarpacia 2021</w:t>
      </w:r>
      <w:r w:rsidR="007061FB" w:rsidRPr="00212246">
        <w:rPr>
          <w:rFonts w:asciiTheme="minorHAnsi" w:hAnsiTheme="minorHAnsi" w:cstheme="minorHAnsi"/>
          <w:b/>
          <w:bCs/>
          <w:kern w:val="2"/>
          <w:sz w:val="22"/>
          <w:szCs w:val="22"/>
        </w:rPr>
        <w:t>–</w:t>
      </w:r>
      <w:r w:rsidR="007061FB" w:rsidRPr="00212246">
        <w:rPr>
          <w:rFonts w:asciiTheme="minorHAnsi" w:hAnsiTheme="minorHAnsi" w:cstheme="minorHAnsi"/>
          <w:b/>
          <w:sz w:val="22"/>
          <w:szCs w:val="22"/>
        </w:rPr>
        <w:t>2027</w:t>
      </w:r>
      <w:r w:rsidR="007061FB"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, n</w:t>
      </w:r>
      <w:r w:rsidR="007061FB" w:rsidRPr="00212246">
        <w:rPr>
          <w:rFonts w:asciiTheme="minorHAnsi" w:hAnsiTheme="minorHAnsi" w:cstheme="minorHAnsi"/>
          <w:b/>
          <w:sz w:val="22"/>
          <w:szCs w:val="22"/>
        </w:rPr>
        <w:t>umer projektu: FEPK.07.11-IP.01-0015/23)”</w:t>
      </w:r>
    </w:p>
    <w:p w14:paraId="7D5577E4" w14:textId="77777777" w:rsidR="002B6076" w:rsidRPr="008154FF" w:rsidRDefault="00762D70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niniejszym oświadczam, że informacje zawarte w oświadczeniu, o którym mowa w art. 125 ust. 1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w załączniku nr 2 do SWZ w zakresie: </w:t>
      </w:r>
    </w:p>
    <w:p w14:paraId="52E554DF" w14:textId="77777777" w:rsidR="002B6076" w:rsidRPr="0017662F" w:rsidRDefault="00762D70" w:rsidP="002C69DA">
      <w:pPr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1 ustawy </w:t>
      </w:r>
      <w:proofErr w:type="spellStart"/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2F5D058" w14:textId="77777777" w:rsidR="002B6076" w:rsidRPr="0017662F" w:rsidRDefault="00B5533E" w:rsidP="002C69DA">
      <w:pPr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2 ustawy </w:t>
      </w:r>
      <w:proofErr w:type="spellStart"/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B4697EF" w14:textId="77777777" w:rsidR="002B6076" w:rsidRPr="0017662F" w:rsidRDefault="00762D70" w:rsidP="002C69DA">
      <w:pPr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4 ustawy </w:t>
      </w:r>
      <w:proofErr w:type="spellStart"/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odnośnie do orzeczenia zakazu ubiegania się o zamówienie publiczne tytułem środka zapobiegawczego,</w:t>
      </w:r>
    </w:p>
    <w:p w14:paraId="0E3F8F1C" w14:textId="77777777" w:rsidR="002B6076" w:rsidRPr="0017662F" w:rsidRDefault="00762D70" w:rsidP="002C69DA">
      <w:pPr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5 ustawy </w:t>
      </w:r>
      <w:proofErr w:type="spellStart"/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761CC36" w14:textId="77777777" w:rsidR="002B6076" w:rsidRPr="0017662F" w:rsidRDefault="00762D70" w:rsidP="002C69DA">
      <w:pPr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 ustawy </w:t>
      </w:r>
      <w:proofErr w:type="spellStart"/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DE3FF72" w14:textId="77777777" w:rsidR="002B6076" w:rsidRPr="0017662F" w:rsidRDefault="00B5533E" w:rsidP="002C69DA">
      <w:pPr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109 ust. 1 pkt 4 ustawy </w:t>
      </w:r>
      <w:proofErr w:type="spellStart"/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ECB8B5B" w14:textId="77777777" w:rsidR="008154FF" w:rsidRPr="0017662F" w:rsidRDefault="008154FF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14:paraId="11AE2530" w14:textId="77777777" w:rsidR="0018378F" w:rsidRPr="009A5915" w:rsidRDefault="0018378F" w:rsidP="002C69DA">
      <w:pPr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12"/>
          <w:szCs w:val="12"/>
        </w:rPr>
      </w:pPr>
    </w:p>
    <w:p w14:paraId="60D5511E" w14:textId="77777777" w:rsidR="002B6076" w:rsidRPr="0017662F" w:rsidRDefault="00762D70" w:rsidP="002C69DA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dokument należy podpisać kwalifikowanym podpisem elektronicznym lub elektronicznym podpisem zaufanym lub podpisem osobistym 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lastRenderedPageBreak/>
        <w:t>przez osobę lub osoby umocowane do złożenia podpisu w imieniu Wykonawcy</w:t>
      </w:r>
    </w:p>
    <w:p w14:paraId="7295CBF4" w14:textId="77777777" w:rsidR="002B6076" w:rsidRPr="0017662F" w:rsidRDefault="002B6076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14:paraId="77BE4A98" w14:textId="77777777" w:rsidR="002B6076" w:rsidRPr="0017662F" w:rsidRDefault="00762D70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14:paraId="5A40AC44" w14:textId="77777777" w:rsidR="00F67F28" w:rsidRDefault="00762D70" w:rsidP="00E601C6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, w terminie nie krótszym niż 5 dni od dnia otrzymania wezwania.</w:t>
      </w:r>
    </w:p>
    <w:p w14:paraId="7E1DA110" w14:textId="77777777" w:rsidR="0060108B" w:rsidRPr="00E601C6" w:rsidRDefault="0060108B" w:rsidP="00E601C6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</w:p>
    <w:p w14:paraId="51B8E663" w14:textId="77777777" w:rsidR="00E42671" w:rsidRDefault="00E4267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3D6B3C4E" w14:textId="77777777" w:rsidR="00CA7FF3" w:rsidRPr="0017662F" w:rsidRDefault="00CA7FF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F55C18" w14:textId="77777777" w:rsidR="002B6076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postępowania: </w:t>
      </w:r>
      <w:r w:rsidR="007D6B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/2024</w:t>
      </w:r>
      <w:r w:rsid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EC4B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870C0F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40DAE3CE" w14:textId="77777777" w:rsidR="00710181" w:rsidRPr="0017662F" w:rsidRDefault="00710181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621C92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_Hlk158725046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</w:t>
      </w:r>
      <w:bookmarkEnd w:id="5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PODMIOTU TRZECIEGO*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14:paraId="56EED27F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14:paraId="230E3A97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14:paraId="73EA6E4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14:paraId="03954ED9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14:paraId="11FE7F07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zobowiązuję się do oddania nw</w:t>
      </w:r>
      <w:r w:rsidR="005351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zasobów na potrzeby wykonania zamówienia pod nazwą: </w:t>
      </w:r>
    </w:p>
    <w:p w14:paraId="6B5BD8C0" w14:textId="77777777" w:rsidR="00E42671" w:rsidRPr="00E42671" w:rsidRDefault="00035A62" w:rsidP="00E42671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„Adaptacja pomieszczeń oraz dostawa i montaż wyposażenia na potrzeby nowej placówki edukacyjnej w Strzyżowie tworzonej przy ul. Zawale 12 w ramach realizacji projektu </w:t>
      </w:r>
      <w:r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br/>
      </w:r>
      <w:r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„Utworzenie nowego oddziału przedszkolnego w Strzyżowie szansą dla dzieci na kreatywny rozwój”</w:t>
      </w:r>
      <w:r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 </w:t>
      </w:r>
      <w:r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(dot.</w:t>
      </w:r>
      <w:r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 </w:t>
      </w:r>
      <w:r w:rsidRPr="00212246">
        <w:rPr>
          <w:rFonts w:asciiTheme="minorHAnsi" w:hAnsiTheme="minorHAnsi" w:cstheme="minorHAnsi"/>
          <w:b/>
          <w:sz w:val="22"/>
          <w:szCs w:val="22"/>
        </w:rPr>
        <w:t>programu Fundusze Europejskie dla Podkarpacia 2021</w:t>
      </w:r>
      <w:r w:rsidRPr="00212246">
        <w:rPr>
          <w:rFonts w:asciiTheme="minorHAnsi" w:hAnsiTheme="minorHAnsi" w:cstheme="minorHAnsi"/>
          <w:b/>
          <w:bCs/>
          <w:kern w:val="2"/>
          <w:sz w:val="22"/>
          <w:szCs w:val="22"/>
        </w:rPr>
        <w:t>–</w:t>
      </w:r>
      <w:r w:rsidRPr="00212246">
        <w:rPr>
          <w:rFonts w:asciiTheme="minorHAnsi" w:hAnsiTheme="minorHAnsi" w:cstheme="minorHAnsi"/>
          <w:b/>
          <w:sz w:val="22"/>
          <w:szCs w:val="22"/>
        </w:rPr>
        <w:t>2027</w:t>
      </w:r>
      <w:r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br/>
      </w:r>
      <w:r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n</w:t>
      </w:r>
      <w:r w:rsidRPr="00212246">
        <w:rPr>
          <w:rFonts w:asciiTheme="minorHAnsi" w:hAnsiTheme="minorHAnsi" w:cstheme="minorHAnsi"/>
          <w:b/>
          <w:sz w:val="22"/>
          <w:szCs w:val="22"/>
        </w:rPr>
        <w:t>umer projektu: FEPK.07.11-IP.01-0015/23)”</w:t>
      </w:r>
    </w:p>
    <w:p w14:paraId="3D973A35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14:paraId="6DA0D1DA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14:paraId="4D9F86CA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14:paraId="7C02D11D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14:paraId="131D4EA8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ww</w:t>
      </w:r>
      <w:r w:rsidR="005351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zasoby w następującym zakresie:</w:t>
      </w:r>
    </w:p>
    <w:p w14:paraId="665F4617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7010CFFF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14:paraId="50085C34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6BC60663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14:paraId="26EFF974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5F41A9C9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14:paraId="751B6B4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37EF1B72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14:paraId="6AFCB51C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14:paraId="7BBCE50F" w14:textId="77777777" w:rsidR="002B6076" w:rsidRPr="0017662F" w:rsidRDefault="00762D70" w:rsidP="002C69DA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Wskazuję/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my, że aktualny dokument potwierdzający umocowanie do reprezentacji Podmiotu udostępniającego zasoby Zamawiający może pobrać za pomocą bezpłatnych baz dostępnych pod adresem: </w:t>
      </w:r>
    </w:p>
    <w:p w14:paraId="18AC7440" w14:textId="77777777" w:rsidR="002B6076" w:rsidRPr="0017662F" w:rsidRDefault="00265AA2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716A1A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16A1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Start w:id="6" w:name="__Fieldmark__2239_1945727366"/>
      <w:bookmarkStart w:id="7" w:name="__Fieldmark__0_310255777"/>
      <w:bookmarkEnd w:id="6"/>
      <w:r>
        <w:fldChar w:fldCharType="begin"/>
      </w:r>
      <w:r w:rsidR="00436999">
        <w:instrText>HYPERLINK "https://prod.ceidg.gov.pl/CEIDG/CEIDG.Public.UI/Search.aspx" \h</w:instrText>
      </w:r>
      <w:r>
        <w:fldChar w:fldCharType="separate"/>
      </w:r>
      <w:bookmarkEnd w:id="7"/>
      <w:r w:rsidR="00762D70" w:rsidRPr="0017662F">
        <w:rPr>
          <w:rStyle w:val="czeinternetowe"/>
          <w:rFonts w:asciiTheme="minorHAnsi" w:hAnsiTheme="minorHAnsi" w:cstheme="minorHAnsi"/>
          <w:color w:val="000000" w:themeColor="text1"/>
          <w:sz w:val="22"/>
          <w:szCs w:val="22"/>
        </w:rPr>
        <w:t>https://prod.ceidg.gov.pl/CEIDG/CEIDG.Public.UI/Search.aspx</w:t>
      </w:r>
      <w:r>
        <w:fldChar w:fldCharType="end"/>
      </w:r>
    </w:p>
    <w:p w14:paraId="2AF48235" w14:textId="77777777" w:rsidR="002B6076" w:rsidRPr="0017662F" w:rsidRDefault="00265AA2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716A1A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16A1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Start w:id="8" w:name="__Fieldmark__2246_1945727366"/>
      <w:bookmarkStart w:id="9" w:name="__Fieldmark__1_310255777"/>
      <w:bookmarkEnd w:id="8"/>
      <w:r>
        <w:fldChar w:fldCharType="begin"/>
      </w:r>
      <w:r w:rsidR="00436999">
        <w:instrText>HYPERLINK "https://ekrs.ms.gov.pl/web/wyszukiwarka-krs/strona-glowna/" \h</w:instrText>
      </w:r>
      <w:r>
        <w:fldChar w:fldCharType="separate"/>
      </w:r>
      <w:bookmarkEnd w:id="9"/>
      <w:r w:rsidR="00762D70" w:rsidRPr="0017662F">
        <w:rPr>
          <w:rStyle w:val="czeinternetowe"/>
          <w:rFonts w:asciiTheme="minorHAnsi" w:hAnsiTheme="minorHAnsi" w:cstheme="minorHAnsi"/>
          <w:color w:val="000000" w:themeColor="text1"/>
          <w:sz w:val="22"/>
          <w:szCs w:val="22"/>
        </w:rPr>
        <w:t>https://ekrs.ms.gov.pl/web/wyszukiwarka-krs/strona-glowna/</w:t>
      </w:r>
      <w:r>
        <w:fldChar w:fldCharType="end"/>
      </w:r>
    </w:p>
    <w:p w14:paraId="0134059F" w14:textId="77777777" w:rsidR="002B6076" w:rsidRPr="0017662F" w:rsidRDefault="00265AA2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716A1A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16A1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Start w:id="10" w:name="__Fieldmark__2253_1945727366"/>
      <w:bookmarkStart w:id="11" w:name="__Fieldmark__2_310255777"/>
      <w:bookmarkEnd w:id="10"/>
      <w:bookmarkEnd w:id="11"/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14:paraId="43C85A7C" w14:textId="77777777" w:rsidR="002B6076" w:rsidRPr="0017662F" w:rsidRDefault="00762D70" w:rsidP="002C69DA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bazy)                            (wpisać adres internetowy)</w:t>
      </w:r>
    </w:p>
    <w:p w14:paraId="784429F3" w14:textId="77777777" w:rsidR="002B6076" w:rsidRPr="0017662F" w:rsidRDefault="00265AA2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716A1A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16A1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Start w:id="12" w:name="__Fieldmark__2260_1945727366"/>
      <w:bookmarkStart w:id="13" w:name="__Fieldmark__3_310255777"/>
      <w:bookmarkEnd w:id="12"/>
      <w:bookmarkEnd w:id="13"/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14:paraId="6A0A51F3" w14:textId="77777777" w:rsidR="002B6076" w:rsidRPr="0017662F" w:rsidRDefault="00762D70" w:rsidP="002C69DA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="00265AA2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 w:rsidR="00716A1A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16A1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265AA2"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bookmarkStart w:id="14" w:name="__Fieldmark__2269_1945727366"/>
      <w:bookmarkStart w:id="15" w:name="__Fieldmark__4_310255777"/>
      <w:bookmarkEnd w:id="14"/>
      <w:bookmarkEnd w:id="15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14:paraId="28F6CF17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niezłożenia wraz z ofertą dokumentu/</w:t>
      </w:r>
      <w:r w:rsidR="00413FA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ów potwierdzającego/</w:t>
      </w:r>
      <w:r w:rsidR="00413FA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-</w:t>
      </w:r>
      <w:proofErr w:type="spellStart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ych</w:t>
      </w:r>
      <w:proofErr w:type="spellEnd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umocowanie do reprezentowania Podmiotu udostępniającego zasoby, Zamawiający na podstawie art. 128 ustawy </w:t>
      </w:r>
      <w:proofErr w:type="spellStart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wezwie Wykonawcę do przedłożenie odpowiedniego dokumentu. </w:t>
      </w:r>
    </w:p>
    <w:p w14:paraId="1F7369D8" w14:textId="77777777" w:rsidR="002B6076" w:rsidRPr="0017662F" w:rsidRDefault="002B607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2B6076" w:rsidRPr="0017662F" w14:paraId="4FF61E90" w14:textId="77777777">
        <w:trPr>
          <w:trHeight w:val="74"/>
        </w:trPr>
        <w:tc>
          <w:tcPr>
            <w:tcW w:w="4427" w:type="dxa"/>
            <w:shd w:val="clear" w:color="auto" w:fill="auto"/>
          </w:tcPr>
          <w:p w14:paraId="29B037B2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855724A" w14:textId="77777777" w:rsidR="00126B2E" w:rsidRDefault="00126B2E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310E7DCA" w14:textId="77777777" w:rsidR="00126B2E" w:rsidRDefault="00126B2E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13FC805B" w14:textId="77777777" w:rsidR="00126B2E" w:rsidRDefault="00126B2E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8D4F1F5" w14:textId="77777777" w:rsidR="002B6076" w:rsidRPr="0017662F" w:rsidRDefault="00762D70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br/>
              <w:t>w imieniu Wykonawcy</w:t>
            </w:r>
          </w:p>
          <w:p w14:paraId="7C53281B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1D36876D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FFF5C78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728B3F7B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630F545B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E241EDE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2AC1157F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4C6283B9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7A644132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73261811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17763C97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2DFF1C70" w14:textId="77777777" w:rsidR="002B6076" w:rsidRPr="0017662F" w:rsidRDefault="00762D70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</w:t>
      </w:r>
      <w:r w:rsidR="00B9309F"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przypadku, gdy Wykonawca polega na jego zasobach w celu wykazania warunku dysponowania zasobami technicznymi lub zawodowymi. Zobowiązanie podmiotu trzeciego musi być podpisane przez osobę/</w:t>
      </w:r>
      <w:r w:rsidR="00413FA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y upoważnioną/</w:t>
      </w:r>
      <w:r w:rsidR="00413FA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 do reprezentowania podmiotu trzeciego w zakresie jego praw majątkowych zgodnie z wpisem do KRS, wpisem do CEIDG lub umową spółki albo przez osobę/</w:t>
      </w:r>
      <w:r w:rsidR="00413FA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y posiadającą/</w:t>
      </w:r>
      <w:r w:rsidR="00413FA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 pełnomocnictwo, które Wykonawca jest zobowiązany dołączyć do oferty.</w:t>
      </w:r>
    </w:p>
    <w:p w14:paraId="2EF2B547" w14:textId="77777777" w:rsidR="002B6076" w:rsidRPr="0017662F" w:rsidRDefault="002B6076" w:rsidP="002C69DA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30212E4D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F9FAB8" w14:textId="77777777" w:rsidR="00225C5B" w:rsidRDefault="00225C5B" w:rsidP="00126B2E">
      <w:pPr>
        <w:pStyle w:val="Nagwek3"/>
      </w:pPr>
    </w:p>
    <w:p w14:paraId="6328EF60" w14:textId="358CC9F2" w:rsidR="000E7D8B" w:rsidRDefault="00126B2E" w:rsidP="00126B2E">
      <w:pPr>
        <w:pStyle w:val="Nagwek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742465" w14:textId="77777777" w:rsidR="000E7D8B" w:rsidRDefault="000E7D8B" w:rsidP="000E7D8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Nr postępowania: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2/2024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66A50D75" w14:textId="77777777" w:rsidR="000E7D8B" w:rsidRPr="0017662F" w:rsidRDefault="000E7D8B" w:rsidP="000E7D8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022861" w14:textId="77777777" w:rsidR="000E7D8B" w:rsidRPr="00AD061B" w:rsidRDefault="000E7D8B" w:rsidP="00AD061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14:paraId="1ED3FA24" w14:textId="77777777" w:rsidR="000E7D8B" w:rsidRPr="0017662F" w:rsidRDefault="00AD061B" w:rsidP="000E7D8B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WYKAZ OSÓB</w:t>
      </w:r>
    </w:p>
    <w:p w14:paraId="452FF5F1" w14:textId="77777777" w:rsidR="000E7D8B" w:rsidRDefault="000E7D8B" w:rsidP="000E7D8B">
      <w:pPr>
        <w:pStyle w:val="Nagwek4"/>
        <w:jc w:val="left"/>
        <w:rPr>
          <w:rFonts w:asciiTheme="minorHAnsi" w:hAnsiTheme="minorHAnsi" w:cstheme="minorHAnsi"/>
          <w:color w:val="000000" w:themeColor="text1"/>
        </w:rPr>
      </w:pPr>
    </w:p>
    <w:p w14:paraId="5BFB0799" w14:textId="77777777" w:rsidR="000E7D8B" w:rsidRPr="000E7D8B" w:rsidRDefault="000E7D8B" w:rsidP="000E7D8B">
      <w:pPr>
        <w:pStyle w:val="Nagwek4"/>
      </w:pPr>
    </w:p>
    <w:p w14:paraId="485F6BBF" w14:textId="77777777" w:rsidR="000E7D8B" w:rsidRPr="00B12AB7" w:rsidRDefault="000E7D8B" w:rsidP="000E7D8B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Wykaz osób, które będą uczestniczyć w wykonywaniu zamówienia, w szczególności</w:t>
      </w:r>
      <w:r w:rsidR="00452512">
        <w:rPr>
          <w:rFonts w:ascii="Calibri" w:hAnsi="Calibri" w:cs="Calibri"/>
          <w:sz w:val="22"/>
          <w:szCs w:val="22"/>
        </w:rPr>
        <w:t xml:space="preserve"> </w:t>
      </w:r>
      <w:r w:rsidRPr="00B12AB7">
        <w:rPr>
          <w:rFonts w:ascii="Calibri" w:hAnsi="Calibri" w:cs="Calibri"/>
          <w:sz w:val="22"/>
          <w:szCs w:val="22"/>
        </w:rPr>
        <w:t>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</w:t>
      </w:r>
      <w:r w:rsidR="00452512">
        <w:rPr>
          <w:rFonts w:ascii="Calibri" w:hAnsi="Calibri" w:cs="Calibri"/>
          <w:sz w:val="22"/>
          <w:szCs w:val="22"/>
        </w:rPr>
        <w:t xml:space="preserve"> </w:t>
      </w:r>
      <w:r w:rsidRPr="00B12AB7">
        <w:rPr>
          <w:rFonts w:ascii="Calibri" w:hAnsi="Calibri" w:cs="Calibri"/>
          <w:sz w:val="22"/>
          <w:szCs w:val="22"/>
        </w:rPr>
        <w:t>informacją o podstawie do dysponowania tymi osobami.</w:t>
      </w:r>
    </w:p>
    <w:p w14:paraId="0FB55F33" w14:textId="568453D2" w:rsidR="000E7D8B" w:rsidRPr="0017662F" w:rsidRDefault="000E7D8B" w:rsidP="000E7D8B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Składając ofertę w postępowaniu o udzielenie zamówienia publicznego prowadzonym w trybie</w:t>
      </w:r>
      <w:r>
        <w:rPr>
          <w:rFonts w:ascii="Calibri" w:hAnsi="Calibri" w:cs="Calibri"/>
          <w:sz w:val="22"/>
          <w:szCs w:val="22"/>
        </w:rPr>
        <w:t xml:space="preserve"> podstawowym </w:t>
      </w:r>
      <w:r w:rsidRPr="00B12AB7">
        <w:rPr>
          <w:rFonts w:ascii="Calibri" w:hAnsi="Calibri" w:cs="Calibri"/>
          <w:sz w:val="22"/>
          <w:szCs w:val="22"/>
        </w:rPr>
        <w:t>na zadanie pn.:</w:t>
      </w:r>
      <w:r>
        <w:rPr>
          <w:rFonts w:ascii="Calibri" w:hAnsi="Calibri" w:cs="Calibri"/>
          <w:sz w:val="22"/>
          <w:szCs w:val="22"/>
        </w:rPr>
        <w:t xml:space="preserve"> </w:t>
      </w:r>
      <w:r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„Adaptacja pomieszczeń oraz dostawa i montaż wyposażenia </w:t>
      </w:r>
      <w:r w:rsidR="00DE021D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br/>
      </w:r>
      <w:r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na potrzeby nowej placówki edukacyjnej w Strzyżowie tworzonej przy ul. Zawale 12 w ramach realizacji projektu „Utworzenie nowego oddziału przedszkolnego w Strzyżowie szansą dla dzieci </w:t>
      </w:r>
      <w:r w:rsidR="00DE021D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br/>
      </w:r>
      <w:r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na kreatywny rozwój”</w:t>
      </w:r>
      <w:r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 </w:t>
      </w:r>
      <w:r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(dot.</w:t>
      </w:r>
      <w:r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 xml:space="preserve"> </w:t>
      </w:r>
      <w:r w:rsidRPr="00212246">
        <w:rPr>
          <w:rFonts w:asciiTheme="minorHAnsi" w:hAnsiTheme="minorHAnsi" w:cstheme="minorHAnsi"/>
          <w:b/>
          <w:sz w:val="22"/>
          <w:szCs w:val="22"/>
        </w:rPr>
        <w:t>programu Fundusze Europejskie dla Podkarpacia 2021</w:t>
      </w:r>
      <w:r w:rsidRPr="00212246">
        <w:rPr>
          <w:rFonts w:asciiTheme="minorHAnsi" w:hAnsiTheme="minorHAnsi" w:cstheme="minorHAnsi"/>
          <w:b/>
          <w:bCs/>
          <w:kern w:val="2"/>
          <w:sz w:val="22"/>
          <w:szCs w:val="22"/>
        </w:rPr>
        <w:t>–</w:t>
      </w:r>
      <w:r w:rsidRPr="00212246">
        <w:rPr>
          <w:rFonts w:asciiTheme="minorHAnsi" w:hAnsiTheme="minorHAnsi" w:cstheme="minorHAnsi"/>
          <w:b/>
          <w:sz w:val="22"/>
          <w:szCs w:val="22"/>
        </w:rPr>
        <w:t>2027</w:t>
      </w:r>
      <w:r w:rsidRPr="00212246">
        <w:rPr>
          <w:rFonts w:asciiTheme="minorHAnsi" w:hAnsiTheme="minorHAnsi" w:cstheme="minorHAnsi"/>
          <w:b/>
          <w:color w:val="000000"/>
          <w:kern w:val="2"/>
          <w:sz w:val="22"/>
          <w:szCs w:val="22"/>
        </w:rPr>
        <w:t>, n</w:t>
      </w:r>
      <w:r w:rsidRPr="00212246">
        <w:rPr>
          <w:rFonts w:asciiTheme="minorHAnsi" w:hAnsiTheme="minorHAnsi" w:cstheme="minorHAnsi"/>
          <w:b/>
          <w:sz w:val="22"/>
          <w:szCs w:val="22"/>
        </w:rPr>
        <w:t>umer projektu: FEPK.07.11-IP.01-0015/23)”</w:t>
      </w:r>
    </w:p>
    <w:p w14:paraId="3C11CEB7" w14:textId="77777777" w:rsidR="000E7D8B" w:rsidRPr="00B12AB7" w:rsidRDefault="000E7D8B" w:rsidP="000E7D8B">
      <w:pPr>
        <w:jc w:val="both"/>
        <w:rPr>
          <w:rFonts w:ascii="Calibri" w:hAnsi="Calibri" w:cs="Calibri"/>
          <w:sz w:val="22"/>
          <w:szCs w:val="22"/>
        </w:rPr>
      </w:pPr>
    </w:p>
    <w:p w14:paraId="12341C3F" w14:textId="77777777" w:rsidR="000E7D8B" w:rsidRDefault="000E7D8B" w:rsidP="00452512">
      <w:pPr>
        <w:pStyle w:val="Tekstpodstawowy2"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OŚWIADCZAM(Y), że w wykonaniu niniejszego zamówienia będą uczestniczyć następujące osoby:</w:t>
      </w:r>
    </w:p>
    <w:p w14:paraId="742C6796" w14:textId="77777777" w:rsidR="00452512" w:rsidRPr="00B12AB7" w:rsidRDefault="00452512" w:rsidP="00452512">
      <w:pPr>
        <w:pStyle w:val="Tekstpodstawowy2"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W w:w="107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091"/>
        <w:gridCol w:w="1664"/>
        <w:gridCol w:w="1560"/>
        <w:gridCol w:w="1842"/>
        <w:gridCol w:w="2127"/>
      </w:tblGrid>
      <w:tr w:rsidR="000E7D8B" w:rsidRPr="00B12AB7" w14:paraId="06DADE33" w14:textId="77777777" w:rsidTr="00452512">
        <w:trPr>
          <w:cantSplit/>
          <w:trHeight w:val="600"/>
          <w:jc w:val="center"/>
        </w:trPr>
        <w:tc>
          <w:tcPr>
            <w:tcW w:w="1418" w:type="dxa"/>
            <w:vAlign w:val="center"/>
          </w:tcPr>
          <w:p w14:paraId="668EE95D" w14:textId="77777777" w:rsidR="000E7D8B" w:rsidRPr="00B12AB7" w:rsidRDefault="000E7D8B" w:rsidP="00EA1E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Imię i </w:t>
            </w:r>
            <w:r w:rsidR="00452512">
              <w:rPr>
                <w:rFonts w:ascii="Calibri" w:hAnsi="Calibri" w:cs="Calibri"/>
                <w:sz w:val="22"/>
                <w:szCs w:val="22"/>
              </w:rPr>
              <w:t>n</w:t>
            </w:r>
            <w:r w:rsidRPr="00B12AB7">
              <w:rPr>
                <w:rFonts w:ascii="Calibri" w:hAnsi="Calibri" w:cs="Calibri"/>
                <w:sz w:val="22"/>
                <w:szCs w:val="22"/>
              </w:rPr>
              <w:t>azwisko</w:t>
            </w:r>
          </w:p>
        </w:tc>
        <w:tc>
          <w:tcPr>
            <w:tcW w:w="2091" w:type="dxa"/>
            <w:vAlign w:val="center"/>
          </w:tcPr>
          <w:p w14:paraId="139B8901" w14:textId="77777777" w:rsidR="000E7D8B" w:rsidRPr="00B12AB7" w:rsidRDefault="000E7D8B" w:rsidP="00EA1E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  <w:tc>
          <w:tcPr>
            <w:tcW w:w="1664" w:type="dxa"/>
            <w:vAlign w:val="center"/>
          </w:tcPr>
          <w:p w14:paraId="50E39446" w14:textId="77777777" w:rsidR="000E7D8B" w:rsidRPr="00B12AB7" w:rsidRDefault="000E7D8B" w:rsidP="00EA1E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</w:tc>
        <w:tc>
          <w:tcPr>
            <w:tcW w:w="1560" w:type="dxa"/>
            <w:vAlign w:val="center"/>
          </w:tcPr>
          <w:p w14:paraId="45BC2203" w14:textId="77777777" w:rsidR="000E7D8B" w:rsidRPr="00B12AB7" w:rsidRDefault="000E7D8B" w:rsidP="00EA1E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1842" w:type="dxa"/>
          </w:tcPr>
          <w:p w14:paraId="5D71AC19" w14:textId="77777777" w:rsidR="000E7D8B" w:rsidRPr="00B12AB7" w:rsidRDefault="000E7D8B" w:rsidP="00EA1E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6CE42135" w14:textId="77777777" w:rsidR="000E7D8B" w:rsidRPr="00B12AB7" w:rsidRDefault="000E7D8B" w:rsidP="004525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 xml:space="preserve">Informacja </w:t>
            </w:r>
            <w:r w:rsidR="00452512">
              <w:rPr>
                <w:rFonts w:ascii="Calibri" w:hAnsi="Calibri" w:cs="Calibri"/>
                <w:sz w:val="22"/>
                <w:szCs w:val="22"/>
              </w:rPr>
              <w:br/>
            </w:r>
            <w:r w:rsidRPr="00B12AB7">
              <w:rPr>
                <w:rFonts w:ascii="Calibri" w:hAnsi="Calibri" w:cs="Calibri"/>
                <w:sz w:val="22"/>
                <w:szCs w:val="22"/>
              </w:rPr>
              <w:t>o podstawie do dysponowania tymi osobami</w:t>
            </w:r>
          </w:p>
        </w:tc>
      </w:tr>
      <w:tr w:rsidR="000E7D8B" w:rsidRPr="00B12AB7" w14:paraId="46DBC426" w14:textId="77777777" w:rsidTr="00452512">
        <w:trPr>
          <w:cantSplit/>
          <w:trHeight w:hRule="exact" w:val="580"/>
          <w:jc w:val="center"/>
        </w:trPr>
        <w:tc>
          <w:tcPr>
            <w:tcW w:w="1418" w:type="dxa"/>
          </w:tcPr>
          <w:p w14:paraId="158B0C64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2672535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</w:tcPr>
          <w:p w14:paraId="1A0B23AB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64208D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419B5C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3F205F8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D8B" w:rsidRPr="00B12AB7" w14:paraId="1817EE9C" w14:textId="77777777" w:rsidTr="00452512">
        <w:trPr>
          <w:cantSplit/>
          <w:trHeight w:hRule="exact" w:val="580"/>
          <w:jc w:val="center"/>
        </w:trPr>
        <w:tc>
          <w:tcPr>
            <w:tcW w:w="1418" w:type="dxa"/>
          </w:tcPr>
          <w:p w14:paraId="7800C376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0578804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</w:tcPr>
          <w:p w14:paraId="4909EEEC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D1FBC09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7D791D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99C3131" w14:textId="77777777" w:rsidR="000E7D8B" w:rsidRPr="00B12AB7" w:rsidRDefault="000E7D8B" w:rsidP="00EA1E2E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2986EC" w14:textId="77777777" w:rsidR="000E7D8B" w:rsidRPr="00B12AB7" w:rsidRDefault="000E7D8B" w:rsidP="000E7D8B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……………….</w:t>
      </w:r>
      <w:r w:rsidR="00452512">
        <w:rPr>
          <w:rFonts w:ascii="Calibri" w:hAnsi="Calibri" w:cs="Calibri"/>
          <w:sz w:val="22"/>
          <w:szCs w:val="22"/>
        </w:rPr>
        <w:t xml:space="preserve"> </w:t>
      </w:r>
      <w:r w:rsidRPr="00B12AB7">
        <w:rPr>
          <w:rFonts w:ascii="Calibri" w:hAnsi="Calibri" w:cs="Calibri"/>
          <w:sz w:val="22"/>
          <w:szCs w:val="22"/>
        </w:rPr>
        <w:t xml:space="preserve">dnia ………………. </w:t>
      </w:r>
      <w:r w:rsidRPr="00B12AB7">
        <w:rPr>
          <w:rFonts w:ascii="Calibri" w:hAnsi="Calibri" w:cs="Calibri"/>
          <w:sz w:val="22"/>
          <w:szCs w:val="22"/>
        </w:rPr>
        <w:tab/>
        <w:t xml:space="preserve">                      ……………………………………………….</w:t>
      </w:r>
    </w:p>
    <w:p w14:paraId="792A0B09" w14:textId="77777777" w:rsidR="000E7D8B" w:rsidRDefault="000E7D8B" w:rsidP="000E7D8B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14:paraId="5CF64969" w14:textId="77777777" w:rsidR="0060108B" w:rsidRDefault="0060108B" w:rsidP="00126B2E">
      <w:pPr>
        <w:pStyle w:val="Nagwek3"/>
      </w:pPr>
    </w:p>
    <w:sectPr w:rsidR="0060108B" w:rsidSect="003E11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FF3D" w14:textId="77777777" w:rsidR="00716A1A" w:rsidRDefault="00716A1A">
      <w:r>
        <w:separator/>
      </w:r>
    </w:p>
  </w:endnote>
  <w:endnote w:type="continuationSeparator" w:id="0">
    <w:p w14:paraId="3F8C83BD" w14:textId="77777777" w:rsidR="00716A1A" w:rsidRDefault="0071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363425"/>
      <w:docPartObj>
        <w:docPartGallery w:val="Page Numbers (Bottom of Page)"/>
        <w:docPartUnique/>
      </w:docPartObj>
    </w:sdtPr>
    <w:sdtEndPr/>
    <w:sdtContent>
      <w:p w14:paraId="6E449721" w14:textId="77777777" w:rsidR="003E11A5" w:rsidRDefault="00431AC4">
        <w:pPr>
          <w:pStyle w:val="Stopka"/>
          <w:jc w:val="right"/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60800" behindDoc="0" locked="0" layoutInCell="1" allowOverlap="1" wp14:anchorId="4F894BB5" wp14:editId="612A2FE6">
              <wp:simplePos x="0" y="0"/>
              <wp:positionH relativeFrom="margin">
                <wp:align>left</wp:align>
              </wp:positionH>
              <wp:positionV relativeFrom="paragraph">
                <wp:posOffset>9359</wp:posOffset>
              </wp:positionV>
              <wp:extent cx="5407660" cy="1042670"/>
              <wp:effectExtent l="0" t="0" r="2540" b="5080"/>
              <wp:wrapSquare wrapText="bothSides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7660" cy="10426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3E11A5">
          <w:fldChar w:fldCharType="begin"/>
        </w:r>
        <w:r w:rsidR="003E11A5">
          <w:instrText>PAGE   \* MERGEFORMAT</w:instrText>
        </w:r>
        <w:r w:rsidR="003E11A5">
          <w:fldChar w:fldCharType="separate"/>
        </w:r>
        <w:r>
          <w:rPr>
            <w:noProof/>
          </w:rPr>
          <w:t>2</w:t>
        </w:r>
        <w:r w:rsidR="003E11A5">
          <w:fldChar w:fldCharType="end"/>
        </w:r>
      </w:p>
    </w:sdtContent>
  </w:sdt>
  <w:p w14:paraId="5866BAE8" w14:textId="77777777" w:rsidR="007B18D1" w:rsidRDefault="007B18D1">
    <w:pPr>
      <w:pStyle w:val="Stopka"/>
      <w:tabs>
        <w:tab w:val="clear" w:pos="4536"/>
        <w:tab w:val="right" w:pos="9000"/>
      </w:tabs>
      <w:rPr>
        <w:sz w:val="18"/>
        <w:szCs w:val="18"/>
      </w:rPr>
    </w:pPr>
  </w:p>
  <w:p w14:paraId="781D421A" w14:textId="77777777" w:rsidR="003E11A5" w:rsidRDefault="003E11A5">
    <w:pPr>
      <w:pStyle w:val="Stopka"/>
      <w:tabs>
        <w:tab w:val="clear" w:pos="4536"/>
        <w:tab w:val="right" w:pos="9000"/>
      </w:tabs>
      <w:rPr>
        <w:sz w:val="18"/>
        <w:szCs w:val="18"/>
      </w:rPr>
    </w:pPr>
  </w:p>
  <w:p w14:paraId="157DC7E6" w14:textId="77777777" w:rsidR="003E11A5" w:rsidRDefault="003E11A5">
    <w:pPr>
      <w:pStyle w:val="Stopka"/>
      <w:tabs>
        <w:tab w:val="clear" w:pos="4536"/>
        <w:tab w:val="right" w:pos="9000"/>
      </w:tabs>
      <w:rPr>
        <w:sz w:val="18"/>
        <w:szCs w:val="18"/>
      </w:rPr>
    </w:pPr>
  </w:p>
  <w:p w14:paraId="156A7E20" w14:textId="77777777" w:rsidR="00431AC4" w:rsidRDefault="00431AC4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725238"/>
      <w:docPartObj>
        <w:docPartGallery w:val="Page Numbers (Bottom of Page)"/>
        <w:docPartUnique/>
      </w:docPartObj>
    </w:sdtPr>
    <w:sdtEndPr/>
    <w:sdtContent>
      <w:p w14:paraId="4296BF15" w14:textId="77777777" w:rsidR="007B18D1" w:rsidRDefault="00431AC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0" locked="0" layoutInCell="1" allowOverlap="1" wp14:anchorId="7EEABF0B" wp14:editId="0EB013FE">
              <wp:simplePos x="0" y="0"/>
              <wp:positionH relativeFrom="margin">
                <wp:align>left</wp:align>
              </wp:positionH>
              <wp:positionV relativeFrom="paragraph">
                <wp:posOffset>11679</wp:posOffset>
              </wp:positionV>
              <wp:extent cx="5409565" cy="1038225"/>
              <wp:effectExtent l="0" t="0" r="635" b="9525"/>
              <wp:wrapSquare wrapText="bothSides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9565" cy="1038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3E11A5">
          <w:fldChar w:fldCharType="begin"/>
        </w:r>
        <w:r w:rsidR="003E11A5">
          <w:instrText>PAGE</w:instrText>
        </w:r>
        <w:r w:rsidR="003E11A5">
          <w:fldChar w:fldCharType="separate"/>
        </w:r>
        <w:r>
          <w:rPr>
            <w:noProof/>
          </w:rPr>
          <w:t>1</w:t>
        </w:r>
        <w:r w:rsidR="003E11A5">
          <w:fldChar w:fldCharType="end"/>
        </w:r>
      </w:p>
    </w:sdtContent>
  </w:sdt>
  <w:p w14:paraId="2C2D5462" w14:textId="77777777" w:rsidR="007B18D1" w:rsidRDefault="007B18D1">
    <w:pPr>
      <w:pStyle w:val="Stopka"/>
    </w:pPr>
  </w:p>
  <w:p w14:paraId="620AFF94" w14:textId="77777777" w:rsidR="003E11A5" w:rsidRDefault="003E11A5">
    <w:pPr>
      <w:pStyle w:val="Stopka"/>
    </w:pPr>
  </w:p>
  <w:p w14:paraId="5AFBB1A6" w14:textId="77777777" w:rsidR="003E11A5" w:rsidRDefault="003E1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E93A" w14:textId="77777777" w:rsidR="00716A1A" w:rsidRDefault="00716A1A">
      <w:pPr>
        <w:rPr>
          <w:sz w:val="12"/>
        </w:rPr>
      </w:pPr>
    </w:p>
  </w:footnote>
  <w:footnote w:type="continuationSeparator" w:id="0">
    <w:p w14:paraId="17F4F06D" w14:textId="77777777" w:rsidR="00716A1A" w:rsidRDefault="00716A1A">
      <w:pPr>
        <w:rPr>
          <w:sz w:val="12"/>
        </w:rPr>
      </w:pPr>
    </w:p>
  </w:footnote>
  <w:footnote w:id="1">
    <w:p w14:paraId="13FBA8A7" w14:textId="77777777" w:rsidR="007B18D1" w:rsidRPr="009A5915" w:rsidRDefault="00265AA2">
      <w:pPr>
        <w:pStyle w:val="Tekstprzypisudolnego"/>
        <w:jc w:val="both"/>
        <w:rPr>
          <w:rFonts w:ascii="Calibri" w:hAnsi="Calibri" w:cs="Calibri"/>
        </w:rPr>
      </w:pPr>
      <w:r w:rsidRPr="009A5915">
        <w:rPr>
          <w:rStyle w:val="Znakiprzypiswdolnych"/>
          <w:rFonts w:ascii="Calibri" w:hAnsi="Calibri" w:cs="Calibri"/>
        </w:rPr>
        <w:footnoteRef/>
      </w:r>
      <w:r w:rsidRPr="009A5915">
        <w:rPr>
          <w:rFonts w:ascii="Calibri" w:hAnsi="Calibri" w:cs="Calibri"/>
          <w:bCs/>
          <w:i/>
        </w:rPr>
        <w:t>. Zgodnie z treścią art. 274 ust. 4 ustawy Pzp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3A61" w14:textId="77777777" w:rsidR="003E11A5" w:rsidRDefault="003E11A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271BB0" wp14:editId="415E08ED">
          <wp:simplePos x="0" y="0"/>
          <wp:positionH relativeFrom="page">
            <wp:posOffset>206375</wp:posOffset>
          </wp:positionH>
          <wp:positionV relativeFrom="paragraph">
            <wp:posOffset>10519</wp:posOffset>
          </wp:positionV>
          <wp:extent cx="7141845" cy="461010"/>
          <wp:effectExtent l="0" t="0" r="0" b="0"/>
          <wp:wrapSquare wrapText="bothSides"/>
          <wp:docPr id="5" name="Obraz 5" descr="gora _SFG_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ra _SFG_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84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18317" w14:textId="77777777" w:rsidR="00E601C6" w:rsidRDefault="00E601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CD58" w14:textId="77777777" w:rsidR="000977CC" w:rsidRPr="000977CC" w:rsidRDefault="003E11A5" w:rsidP="00431AC4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2A7C7FE5" wp14:editId="054338E8">
          <wp:simplePos x="0" y="0"/>
          <wp:positionH relativeFrom="page">
            <wp:posOffset>208307</wp:posOffset>
          </wp:positionH>
          <wp:positionV relativeFrom="paragraph">
            <wp:posOffset>10685</wp:posOffset>
          </wp:positionV>
          <wp:extent cx="7141845" cy="461010"/>
          <wp:effectExtent l="0" t="0" r="0" b="0"/>
          <wp:wrapSquare wrapText="bothSides"/>
          <wp:docPr id="3" name="Obraz 3" descr="gora _SFG_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ra _SFG_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84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4F5AD9"/>
    <w:multiLevelType w:val="hybridMultilevel"/>
    <w:tmpl w:val="ED487C9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92BC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1764160"/>
    <w:multiLevelType w:val="hybridMultilevel"/>
    <w:tmpl w:val="B7466AFA"/>
    <w:lvl w:ilvl="0" w:tplc="5CC452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1A71F7F"/>
    <w:multiLevelType w:val="multilevel"/>
    <w:tmpl w:val="E83C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1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0A0220E8"/>
    <w:multiLevelType w:val="hybridMultilevel"/>
    <w:tmpl w:val="CF963C1E"/>
    <w:lvl w:ilvl="0" w:tplc="E472978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55805"/>
    <w:multiLevelType w:val="multilevel"/>
    <w:tmpl w:val="25EEA2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0D0A5932"/>
    <w:multiLevelType w:val="hybridMultilevel"/>
    <w:tmpl w:val="97B8DD3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480AA4"/>
    <w:multiLevelType w:val="hybridMultilevel"/>
    <w:tmpl w:val="9B987C82"/>
    <w:lvl w:ilvl="0" w:tplc="70B8D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EE3DF4"/>
    <w:multiLevelType w:val="multilevel"/>
    <w:tmpl w:val="25580E62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-1129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0">
    <w:nsid w:val="100D7BF6"/>
    <w:multiLevelType w:val="multilevel"/>
    <w:tmpl w:val="D54E9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10611B1B"/>
    <w:multiLevelType w:val="hybridMultilevel"/>
    <w:tmpl w:val="2362E15E"/>
    <w:lvl w:ilvl="0" w:tplc="0415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10DC6C44"/>
    <w:multiLevelType w:val="multilevel"/>
    <w:tmpl w:val="83DC1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3" w15:restartNumberingAfterBreak="0">
    <w:nsid w:val="12D523A7"/>
    <w:multiLevelType w:val="hybridMultilevel"/>
    <w:tmpl w:val="974A83C2"/>
    <w:lvl w:ilvl="0" w:tplc="420E83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1A52E5"/>
    <w:multiLevelType w:val="multilevel"/>
    <w:tmpl w:val="5AB0A2B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145F3E54"/>
    <w:multiLevelType w:val="multilevel"/>
    <w:tmpl w:val="DA3CB9E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7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8" w15:restartNumberingAfterBreak="0">
    <w:nsid w:val="153676F4"/>
    <w:multiLevelType w:val="hybridMultilevel"/>
    <w:tmpl w:val="3D344710"/>
    <w:lvl w:ilvl="0" w:tplc="815A00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B74B9C"/>
    <w:multiLevelType w:val="multilevel"/>
    <w:tmpl w:val="0F56B8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6E16849"/>
    <w:multiLevelType w:val="multilevel"/>
    <w:tmpl w:val="303A80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16ED24AC"/>
    <w:multiLevelType w:val="multilevel"/>
    <w:tmpl w:val="3B626AE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3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3" w15:restartNumberingAfterBreak="0">
    <w:nsid w:val="18C04101"/>
    <w:multiLevelType w:val="multilevel"/>
    <w:tmpl w:val="2214D3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35" w15:restartNumberingAfterBreak="0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7" w15:restartNumberingAfterBreak="0">
    <w:nsid w:val="23193526"/>
    <w:multiLevelType w:val="multilevel"/>
    <w:tmpl w:val="7CDA1AAA"/>
    <w:lvl w:ilvl="0">
      <w:start w:val="1"/>
      <w:numFmt w:val="decimal"/>
      <w:lvlText w:val="%1)"/>
      <w:lvlJc w:val="left"/>
      <w:pPr>
        <w:tabs>
          <w:tab w:val="num" w:pos="2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8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9" w15:restartNumberingAfterBreak="0">
    <w:nsid w:val="25137158"/>
    <w:multiLevelType w:val="multilevel"/>
    <w:tmpl w:val="057E0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254A5209"/>
    <w:multiLevelType w:val="multilevel"/>
    <w:tmpl w:val="C0F0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43" w15:restartNumberingAfterBreak="0">
    <w:nsid w:val="290B54A3"/>
    <w:multiLevelType w:val="hybridMultilevel"/>
    <w:tmpl w:val="55366C38"/>
    <w:lvl w:ilvl="0" w:tplc="1ED41824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5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46" w15:restartNumberingAfterBreak="0">
    <w:nsid w:val="2D0006EC"/>
    <w:multiLevelType w:val="multilevel"/>
    <w:tmpl w:val="6CBE2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48" w15:restartNumberingAfterBreak="0">
    <w:nsid w:val="2E5D5C51"/>
    <w:multiLevelType w:val="hybridMultilevel"/>
    <w:tmpl w:val="798A10CA"/>
    <w:lvl w:ilvl="0" w:tplc="7E3E96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F5162EE"/>
    <w:multiLevelType w:val="hybridMultilevel"/>
    <w:tmpl w:val="EA56AB38"/>
    <w:lvl w:ilvl="0" w:tplc="0D9433C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0" w15:restartNumberingAfterBreak="0">
    <w:nsid w:val="33690D1E"/>
    <w:multiLevelType w:val="multilevel"/>
    <w:tmpl w:val="ED66F6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3917F06"/>
    <w:multiLevelType w:val="hybridMultilevel"/>
    <w:tmpl w:val="513A7D72"/>
    <w:lvl w:ilvl="0" w:tplc="9CE45120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  <w:b w:val="0"/>
      </w:rPr>
    </w:lvl>
    <w:lvl w:ilvl="1" w:tplc="FC642A06">
      <w:start w:val="1"/>
      <w:numFmt w:val="lowerLetter"/>
      <w:lvlText w:val="%2."/>
      <w:lvlJc w:val="left"/>
      <w:pPr>
        <w:ind w:left="786" w:hanging="360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6244B40"/>
    <w:multiLevelType w:val="multilevel"/>
    <w:tmpl w:val="1EBC9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53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37F3328F"/>
    <w:multiLevelType w:val="hybridMultilevel"/>
    <w:tmpl w:val="881ABEC2"/>
    <w:lvl w:ilvl="0" w:tplc="9836FF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389614D4"/>
    <w:multiLevelType w:val="hybridMultilevel"/>
    <w:tmpl w:val="6158ECC6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9F2E91"/>
    <w:multiLevelType w:val="hybridMultilevel"/>
    <w:tmpl w:val="231AFC64"/>
    <w:lvl w:ilvl="0" w:tplc="883E3B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5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60" w15:restartNumberingAfterBreak="0">
    <w:nsid w:val="40762FF6"/>
    <w:multiLevelType w:val="multilevel"/>
    <w:tmpl w:val="79589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40BD5542"/>
    <w:multiLevelType w:val="multilevel"/>
    <w:tmpl w:val="F468E95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2" w15:restartNumberingAfterBreak="0">
    <w:nsid w:val="410B155A"/>
    <w:multiLevelType w:val="hybridMultilevel"/>
    <w:tmpl w:val="90F2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552B89"/>
    <w:multiLevelType w:val="hybridMultilevel"/>
    <w:tmpl w:val="A4F25E92"/>
    <w:lvl w:ilvl="0" w:tplc="9836F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5" w15:restartNumberingAfterBreak="0">
    <w:nsid w:val="44BB76F6"/>
    <w:multiLevelType w:val="multilevel"/>
    <w:tmpl w:val="55E0FAD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450A58B8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68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479559FB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49214CA9"/>
    <w:multiLevelType w:val="hybridMultilevel"/>
    <w:tmpl w:val="5A5CCCF0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A597485"/>
    <w:multiLevelType w:val="hybridMultilevel"/>
    <w:tmpl w:val="A47462CE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2F1603"/>
    <w:multiLevelType w:val="multilevel"/>
    <w:tmpl w:val="4AD6481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4" w15:restartNumberingAfterBreak="0">
    <w:nsid w:val="4DC2623C"/>
    <w:multiLevelType w:val="hybridMultilevel"/>
    <w:tmpl w:val="3BFA4738"/>
    <w:lvl w:ilvl="0" w:tplc="C7BAD6E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549A52A6"/>
    <w:multiLevelType w:val="hybridMultilevel"/>
    <w:tmpl w:val="04B273D0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B209CE"/>
    <w:multiLevelType w:val="multilevel"/>
    <w:tmpl w:val="C954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57FF07C0"/>
    <w:multiLevelType w:val="hybridMultilevel"/>
    <w:tmpl w:val="E4FE9F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9542471"/>
    <w:multiLevelType w:val="multilevel"/>
    <w:tmpl w:val="3998DD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-1374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1" w15:restartNumberingAfterBreak="0">
    <w:nsid w:val="5B3261BE"/>
    <w:multiLevelType w:val="hybridMultilevel"/>
    <w:tmpl w:val="E1E01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B576D9"/>
    <w:multiLevelType w:val="hybridMultilevel"/>
    <w:tmpl w:val="8202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5CF20D26"/>
    <w:multiLevelType w:val="hybridMultilevel"/>
    <w:tmpl w:val="D3D6321E"/>
    <w:lvl w:ilvl="0" w:tplc="0E9CB61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5E5B17CC"/>
    <w:multiLevelType w:val="hybridMultilevel"/>
    <w:tmpl w:val="AD28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7" w15:restartNumberingAfterBreak="0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8" w15:restartNumberingAfterBreak="0">
    <w:nsid w:val="60D10FD9"/>
    <w:multiLevelType w:val="multilevel"/>
    <w:tmpl w:val="33162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619E3AEF"/>
    <w:multiLevelType w:val="hybridMultilevel"/>
    <w:tmpl w:val="1FC089C2"/>
    <w:lvl w:ilvl="0" w:tplc="8F7872DE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0" w15:restartNumberingAfterBreak="0">
    <w:nsid w:val="61A677F4"/>
    <w:multiLevelType w:val="multilevel"/>
    <w:tmpl w:val="18BC23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1" w15:restartNumberingAfterBreak="0">
    <w:nsid w:val="61FC3C62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3" w15:restartNumberingAfterBreak="0">
    <w:nsid w:val="62B33AA6"/>
    <w:multiLevelType w:val="hybridMultilevel"/>
    <w:tmpl w:val="D3726D1A"/>
    <w:lvl w:ilvl="0" w:tplc="D87C8CF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2EC44EE"/>
    <w:multiLevelType w:val="multilevel"/>
    <w:tmpl w:val="6650745E"/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5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6" w15:restartNumberingAfterBreak="0">
    <w:nsid w:val="6A02296C"/>
    <w:multiLevelType w:val="multilevel"/>
    <w:tmpl w:val="6534FA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6ADD6F06"/>
    <w:multiLevelType w:val="multilevel"/>
    <w:tmpl w:val="F620D27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B100870"/>
    <w:multiLevelType w:val="hybridMultilevel"/>
    <w:tmpl w:val="AC6C37E8"/>
    <w:lvl w:ilvl="0" w:tplc="DB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1F4286"/>
    <w:multiLevelType w:val="multilevel"/>
    <w:tmpl w:val="BED8F6B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0" w15:restartNumberingAfterBreak="0">
    <w:nsid w:val="6D7D3389"/>
    <w:multiLevelType w:val="multilevel"/>
    <w:tmpl w:val="CCB01B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6E5A4F7C"/>
    <w:multiLevelType w:val="multilevel"/>
    <w:tmpl w:val="10A04E7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102" w15:restartNumberingAfterBreak="0">
    <w:nsid w:val="6EEE7FB1"/>
    <w:multiLevelType w:val="multilevel"/>
    <w:tmpl w:val="DC3A4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03" w15:restartNumberingAfterBreak="0">
    <w:nsid w:val="7133131E"/>
    <w:multiLevelType w:val="multilevel"/>
    <w:tmpl w:val="4D28859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104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6" w15:restartNumberingAfterBreak="0">
    <w:nsid w:val="735E1BF8"/>
    <w:multiLevelType w:val="multilevel"/>
    <w:tmpl w:val="685CF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08" w15:restartNumberingAfterBreak="0">
    <w:nsid w:val="7B500DCF"/>
    <w:multiLevelType w:val="multilevel"/>
    <w:tmpl w:val="CB46D1DA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09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12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7"/>
  </w:num>
  <w:num w:numId="2">
    <w:abstractNumId w:val="34"/>
  </w:num>
  <w:num w:numId="3">
    <w:abstractNumId w:val="50"/>
  </w:num>
  <w:num w:numId="4">
    <w:abstractNumId w:val="97"/>
  </w:num>
  <w:num w:numId="5">
    <w:abstractNumId w:val="61"/>
  </w:num>
  <w:num w:numId="6">
    <w:abstractNumId w:val="10"/>
  </w:num>
  <w:num w:numId="7">
    <w:abstractNumId w:val="33"/>
  </w:num>
  <w:num w:numId="8">
    <w:abstractNumId w:val="30"/>
  </w:num>
  <w:num w:numId="9">
    <w:abstractNumId w:val="37"/>
  </w:num>
  <w:num w:numId="10">
    <w:abstractNumId w:val="19"/>
  </w:num>
  <w:num w:numId="11">
    <w:abstractNumId w:val="103"/>
  </w:num>
  <w:num w:numId="12">
    <w:abstractNumId w:val="102"/>
  </w:num>
  <w:num w:numId="13">
    <w:abstractNumId w:val="39"/>
  </w:num>
  <w:num w:numId="14">
    <w:abstractNumId w:val="60"/>
  </w:num>
  <w:num w:numId="15">
    <w:abstractNumId w:val="66"/>
  </w:num>
  <w:num w:numId="16">
    <w:abstractNumId w:val="15"/>
  </w:num>
  <w:num w:numId="17">
    <w:abstractNumId w:val="99"/>
  </w:num>
  <w:num w:numId="18">
    <w:abstractNumId w:val="94"/>
  </w:num>
  <w:num w:numId="19">
    <w:abstractNumId w:val="78"/>
  </w:num>
  <w:num w:numId="20">
    <w:abstractNumId w:val="46"/>
  </w:num>
  <w:num w:numId="21">
    <w:abstractNumId w:val="31"/>
  </w:num>
  <w:num w:numId="22">
    <w:abstractNumId w:val="108"/>
  </w:num>
  <w:num w:numId="23">
    <w:abstractNumId w:val="22"/>
  </w:num>
  <w:num w:numId="24">
    <w:abstractNumId w:val="106"/>
  </w:num>
  <w:num w:numId="25">
    <w:abstractNumId w:val="25"/>
  </w:num>
  <w:num w:numId="26">
    <w:abstractNumId w:val="90"/>
  </w:num>
  <w:num w:numId="27">
    <w:abstractNumId w:val="88"/>
  </w:num>
  <w:num w:numId="28">
    <w:abstractNumId w:val="104"/>
  </w:num>
  <w:num w:numId="29">
    <w:abstractNumId w:val="92"/>
  </w:num>
  <w:num w:numId="30">
    <w:abstractNumId w:val="109"/>
  </w:num>
  <w:num w:numId="31">
    <w:abstractNumId w:val="29"/>
  </w:num>
  <w:num w:numId="32">
    <w:abstractNumId w:val="24"/>
  </w:num>
  <w:num w:numId="33">
    <w:abstractNumId w:val="18"/>
  </w:num>
  <w:num w:numId="34">
    <w:abstractNumId w:val="112"/>
  </w:num>
  <w:num w:numId="35">
    <w:abstractNumId w:val="83"/>
  </w:num>
  <w:num w:numId="36">
    <w:abstractNumId w:val="96"/>
  </w:num>
  <w:num w:numId="37">
    <w:abstractNumId w:val="65"/>
  </w:num>
  <w:num w:numId="38">
    <w:abstractNumId w:val="72"/>
  </w:num>
  <w:num w:numId="39">
    <w:abstractNumId w:val="52"/>
  </w:num>
  <w:num w:numId="40">
    <w:abstractNumId w:val="40"/>
  </w:num>
  <w:num w:numId="41">
    <w:abstractNumId w:val="80"/>
  </w:num>
  <w:num w:numId="42">
    <w:abstractNumId w:val="69"/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5"/>
  </w:num>
  <w:num w:numId="45">
    <w:abstractNumId w:val="74"/>
  </w:num>
  <w:num w:numId="46">
    <w:abstractNumId w:val="17"/>
  </w:num>
  <w:num w:numId="47">
    <w:abstractNumId w:val="95"/>
  </w:num>
  <w:num w:numId="4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</w:num>
  <w:num w:numId="50">
    <w:abstractNumId w:val="55"/>
  </w:num>
  <w:num w:numId="51">
    <w:abstractNumId w:val="77"/>
  </w:num>
  <w:num w:numId="52">
    <w:abstractNumId w:val="81"/>
  </w:num>
  <w:num w:numId="53">
    <w:abstractNumId w:val="93"/>
  </w:num>
  <w:num w:numId="54">
    <w:abstractNumId w:val="98"/>
  </w:num>
  <w:num w:numId="55">
    <w:abstractNumId w:val="63"/>
  </w:num>
  <w:num w:numId="56">
    <w:abstractNumId w:val="54"/>
  </w:num>
  <w:num w:numId="57">
    <w:abstractNumId w:val="68"/>
    <w:lvlOverride w:ilvl="0">
      <w:startOverride w:val="1"/>
    </w:lvlOverride>
  </w:num>
  <w:num w:numId="58">
    <w:abstractNumId w:val="79"/>
  </w:num>
  <w:num w:numId="59">
    <w:abstractNumId w:val="13"/>
    <w:lvlOverride w:ilvl="0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>
      <w:startOverride w:val="1"/>
    </w:lvlOverride>
  </w:num>
  <w:num w:numId="64">
    <w:abstractNumId w:val="107"/>
    <w:lvlOverride w:ilvl="0">
      <w:startOverride w:val="1"/>
    </w:lvlOverride>
  </w:num>
  <w:num w:numId="65">
    <w:abstractNumId w:val="58"/>
    <w:lvlOverride w:ilvl="0">
      <w:startOverride w:val="4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1"/>
    </w:lvlOverride>
  </w:num>
  <w:num w:numId="68">
    <w:abstractNumId w:val="105"/>
    <w:lvlOverride w:ilvl="0">
      <w:startOverride w:val="4"/>
    </w:lvlOverride>
  </w:num>
  <w:num w:numId="69">
    <w:abstractNumId w:val="73"/>
    <w:lvlOverride w:ilvl="0">
      <w:startOverride w:val="1"/>
    </w:lvlOverride>
  </w:num>
  <w:num w:numId="70">
    <w:abstractNumId w:val="76"/>
    <w:lvlOverride w:ilvl="0">
      <w:startOverride w:val="1"/>
    </w:lvlOverride>
  </w:num>
  <w:num w:numId="71">
    <w:abstractNumId w:val="41"/>
    <w:lvlOverride w:ilvl="0">
      <w:startOverride w:val="1"/>
    </w:lvlOverride>
  </w:num>
  <w:num w:numId="72">
    <w:abstractNumId w:val="45"/>
    <w:lvlOverride w:ilvl="0">
      <w:startOverride w:val="1"/>
    </w:lvlOverride>
  </w:num>
  <w:num w:numId="73">
    <w:abstractNumId w:val="26"/>
    <w:lvlOverride w:ilvl="0">
      <w:startOverride w:val="1"/>
    </w:lvlOverride>
  </w:num>
  <w:num w:numId="74">
    <w:abstractNumId w:val="32"/>
    <w:lvlOverride w:ilvl="0">
      <w:startOverride w:val="1"/>
    </w:lvlOverride>
  </w:num>
  <w:num w:numId="75">
    <w:abstractNumId w:val="44"/>
    <w:lvlOverride w:ilvl="0">
      <w:startOverride w:val="1"/>
    </w:lvlOverride>
  </w:num>
  <w:num w:numId="76">
    <w:abstractNumId w:val="38"/>
    <w:lvlOverride w:ilvl="0">
      <w:startOverride w:val="2"/>
    </w:lvlOverride>
  </w:num>
  <w:num w:numId="77">
    <w:abstractNumId w:val="67"/>
    <w:lvlOverride w:ilvl="0">
      <w:startOverride w:val="1"/>
    </w:lvlOverride>
  </w:num>
  <w:num w:numId="78">
    <w:abstractNumId w:val="59"/>
    <w:lvlOverride w:ilvl="0">
      <w:startOverride w:val="1"/>
    </w:lvlOverride>
  </w:num>
  <w:num w:numId="79">
    <w:abstractNumId w:val="111"/>
    <w:lvlOverride w:ilvl="0">
      <w:startOverride w:val="1"/>
    </w:lvlOverride>
  </w:num>
  <w:num w:numId="80">
    <w:abstractNumId w:val="36"/>
    <w:lvlOverride w:ilvl="0">
      <w:startOverride w:val="1"/>
    </w:lvlOverride>
  </w:num>
  <w:num w:numId="81">
    <w:abstractNumId w:val="47"/>
    <w:lvlOverride w:ilvl="0">
      <w:startOverride w:val="1"/>
    </w:lvlOverride>
  </w:num>
  <w:num w:numId="82">
    <w:abstractNumId w:val="75"/>
    <w:lvlOverride w:ilvl="0">
      <w:startOverride w:val="1"/>
    </w:lvlOverride>
  </w:num>
  <w:num w:numId="83">
    <w:abstractNumId w:val="86"/>
    <w:lvlOverride w:ilvl="0">
      <w:startOverride w:val="1"/>
    </w:lvlOverride>
  </w:num>
  <w:num w:numId="84">
    <w:abstractNumId w:val="42"/>
    <w:lvlOverride w:ilvl="0">
      <w:startOverride w:val="4"/>
    </w:lvlOverride>
  </w:num>
  <w:num w:numId="85">
    <w:abstractNumId w:val="64"/>
    <w:lvlOverride w:ilvl="0">
      <w:startOverride w:val="1"/>
    </w:lvlOverride>
  </w:num>
  <w:num w:numId="86">
    <w:abstractNumId w:val="110"/>
  </w:num>
  <w:num w:numId="87">
    <w:abstractNumId w:val="89"/>
  </w:num>
  <w:num w:numId="88">
    <w:abstractNumId w:val="70"/>
  </w:num>
  <w:num w:numId="89">
    <w:abstractNumId w:val="9"/>
  </w:num>
  <w:num w:numId="90">
    <w:abstractNumId w:val="8"/>
  </w:num>
  <w:num w:numId="91">
    <w:abstractNumId w:val="35"/>
  </w:num>
  <w:num w:numId="92">
    <w:abstractNumId w:val="84"/>
  </w:num>
  <w:num w:numId="93">
    <w:abstractNumId w:val="48"/>
  </w:num>
  <w:num w:numId="94">
    <w:abstractNumId w:val="16"/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</w:num>
  <w:num w:numId="98">
    <w:abstractNumId w:val="7"/>
  </w:num>
  <w:num w:numId="99">
    <w:abstractNumId w:val="91"/>
  </w:num>
  <w:num w:numId="1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8"/>
  </w:num>
  <w:num w:numId="102">
    <w:abstractNumId w:val="20"/>
  </w:num>
  <w:num w:numId="1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4">
    <w:abstractNumId w:val="49"/>
  </w:num>
  <w:num w:numId="105">
    <w:abstractNumId w:val="101"/>
  </w:num>
  <w:num w:numId="106">
    <w:abstractNumId w:val="43"/>
  </w:num>
  <w:num w:numId="107">
    <w:abstractNumId w:val="14"/>
  </w:num>
  <w:num w:numId="108">
    <w:abstractNumId w:val="23"/>
  </w:num>
  <w:num w:numId="109">
    <w:abstractNumId w:val="28"/>
  </w:num>
  <w:num w:numId="110">
    <w:abstractNumId w:val="56"/>
  </w:num>
  <w:num w:numId="111">
    <w:abstractNumId w:val="82"/>
  </w:num>
  <w:num w:numId="112">
    <w:abstractNumId w:val="6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93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76"/>
    <w:rsid w:val="00005417"/>
    <w:rsid w:val="0001358F"/>
    <w:rsid w:val="0001464A"/>
    <w:rsid w:val="000151A2"/>
    <w:rsid w:val="00015269"/>
    <w:rsid w:val="00023743"/>
    <w:rsid w:val="00035A62"/>
    <w:rsid w:val="00043CD5"/>
    <w:rsid w:val="000541FE"/>
    <w:rsid w:val="000610F1"/>
    <w:rsid w:val="00065518"/>
    <w:rsid w:val="00066241"/>
    <w:rsid w:val="0007070C"/>
    <w:rsid w:val="00081695"/>
    <w:rsid w:val="00083755"/>
    <w:rsid w:val="00083CAB"/>
    <w:rsid w:val="00087C27"/>
    <w:rsid w:val="00097006"/>
    <w:rsid w:val="000977CC"/>
    <w:rsid w:val="000A18FB"/>
    <w:rsid w:val="000A3961"/>
    <w:rsid w:val="000A40D4"/>
    <w:rsid w:val="000A572F"/>
    <w:rsid w:val="000B6432"/>
    <w:rsid w:val="000C0DEE"/>
    <w:rsid w:val="000C2ECB"/>
    <w:rsid w:val="000C72F3"/>
    <w:rsid w:val="000D093D"/>
    <w:rsid w:val="000D0F08"/>
    <w:rsid w:val="000D43D7"/>
    <w:rsid w:val="000E2850"/>
    <w:rsid w:val="000E7D8B"/>
    <w:rsid w:val="000F0760"/>
    <w:rsid w:val="0010238C"/>
    <w:rsid w:val="001133CB"/>
    <w:rsid w:val="00113906"/>
    <w:rsid w:val="00113981"/>
    <w:rsid w:val="0012276B"/>
    <w:rsid w:val="001228BD"/>
    <w:rsid w:val="00122FC9"/>
    <w:rsid w:val="00126B2E"/>
    <w:rsid w:val="00127AAA"/>
    <w:rsid w:val="00133DB5"/>
    <w:rsid w:val="00152D7C"/>
    <w:rsid w:val="00164AEB"/>
    <w:rsid w:val="001679E9"/>
    <w:rsid w:val="00170F46"/>
    <w:rsid w:val="00171E7F"/>
    <w:rsid w:val="0017662F"/>
    <w:rsid w:val="0018378F"/>
    <w:rsid w:val="00190D6B"/>
    <w:rsid w:val="00192C5E"/>
    <w:rsid w:val="00192CCB"/>
    <w:rsid w:val="00195EDC"/>
    <w:rsid w:val="001A4F55"/>
    <w:rsid w:val="001B538B"/>
    <w:rsid w:val="001C3733"/>
    <w:rsid w:val="001E21E0"/>
    <w:rsid w:val="001E2B47"/>
    <w:rsid w:val="001E5E8B"/>
    <w:rsid w:val="00201FD6"/>
    <w:rsid w:val="0020358A"/>
    <w:rsid w:val="00206498"/>
    <w:rsid w:val="002075A3"/>
    <w:rsid w:val="00216F54"/>
    <w:rsid w:val="00225C5B"/>
    <w:rsid w:val="00226D36"/>
    <w:rsid w:val="002307D6"/>
    <w:rsid w:val="00232DE3"/>
    <w:rsid w:val="00233E95"/>
    <w:rsid w:val="002344DF"/>
    <w:rsid w:val="00234B87"/>
    <w:rsid w:val="0024761F"/>
    <w:rsid w:val="00265AA2"/>
    <w:rsid w:val="002803B3"/>
    <w:rsid w:val="0029146E"/>
    <w:rsid w:val="00291C59"/>
    <w:rsid w:val="002947D2"/>
    <w:rsid w:val="002A121D"/>
    <w:rsid w:val="002A2AE8"/>
    <w:rsid w:val="002B1C40"/>
    <w:rsid w:val="002B6076"/>
    <w:rsid w:val="002B6BDA"/>
    <w:rsid w:val="002B7227"/>
    <w:rsid w:val="002C1B33"/>
    <w:rsid w:val="002C69DA"/>
    <w:rsid w:val="002D5AE5"/>
    <w:rsid w:val="002E5C22"/>
    <w:rsid w:val="002E7056"/>
    <w:rsid w:val="002E76F2"/>
    <w:rsid w:val="002F20A0"/>
    <w:rsid w:val="002F41C9"/>
    <w:rsid w:val="0030091A"/>
    <w:rsid w:val="00312485"/>
    <w:rsid w:val="00312F64"/>
    <w:rsid w:val="003175BD"/>
    <w:rsid w:val="0032386A"/>
    <w:rsid w:val="0032608E"/>
    <w:rsid w:val="00327D2A"/>
    <w:rsid w:val="0033481C"/>
    <w:rsid w:val="003409FE"/>
    <w:rsid w:val="00350FEC"/>
    <w:rsid w:val="00357564"/>
    <w:rsid w:val="003601CF"/>
    <w:rsid w:val="00365F95"/>
    <w:rsid w:val="00373A63"/>
    <w:rsid w:val="003757D6"/>
    <w:rsid w:val="003909A4"/>
    <w:rsid w:val="00391E70"/>
    <w:rsid w:val="003A4684"/>
    <w:rsid w:val="003A4F4D"/>
    <w:rsid w:val="003C3829"/>
    <w:rsid w:val="003D264E"/>
    <w:rsid w:val="003D2FC9"/>
    <w:rsid w:val="003E11A5"/>
    <w:rsid w:val="003E3158"/>
    <w:rsid w:val="003E5F12"/>
    <w:rsid w:val="003F32C6"/>
    <w:rsid w:val="003F7346"/>
    <w:rsid w:val="003F79D0"/>
    <w:rsid w:val="00402C75"/>
    <w:rsid w:val="0040748F"/>
    <w:rsid w:val="00413FA6"/>
    <w:rsid w:val="004208A7"/>
    <w:rsid w:val="00431AC4"/>
    <w:rsid w:val="00436999"/>
    <w:rsid w:val="00440710"/>
    <w:rsid w:val="00441EB3"/>
    <w:rsid w:val="00450A3E"/>
    <w:rsid w:val="00452512"/>
    <w:rsid w:val="00460EB8"/>
    <w:rsid w:val="0046156F"/>
    <w:rsid w:val="00470A17"/>
    <w:rsid w:val="0047198A"/>
    <w:rsid w:val="00472AEF"/>
    <w:rsid w:val="00477A2B"/>
    <w:rsid w:val="0048623B"/>
    <w:rsid w:val="0049058A"/>
    <w:rsid w:val="0049065C"/>
    <w:rsid w:val="004909B6"/>
    <w:rsid w:val="00490C08"/>
    <w:rsid w:val="004927AC"/>
    <w:rsid w:val="00493E9E"/>
    <w:rsid w:val="00494ACD"/>
    <w:rsid w:val="00495E4A"/>
    <w:rsid w:val="0049646E"/>
    <w:rsid w:val="00497CE9"/>
    <w:rsid w:val="004B014E"/>
    <w:rsid w:val="004B24BA"/>
    <w:rsid w:val="004B3FFE"/>
    <w:rsid w:val="004C7CB3"/>
    <w:rsid w:val="004D4652"/>
    <w:rsid w:val="004D53EF"/>
    <w:rsid w:val="004D5FAE"/>
    <w:rsid w:val="004E6EB3"/>
    <w:rsid w:val="004F1ED3"/>
    <w:rsid w:val="004F4004"/>
    <w:rsid w:val="004F7C7E"/>
    <w:rsid w:val="005040B7"/>
    <w:rsid w:val="0050687F"/>
    <w:rsid w:val="0051074D"/>
    <w:rsid w:val="005114FA"/>
    <w:rsid w:val="00512119"/>
    <w:rsid w:val="0051525F"/>
    <w:rsid w:val="00516EA9"/>
    <w:rsid w:val="005173C3"/>
    <w:rsid w:val="0052025E"/>
    <w:rsid w:val="0052295F"/>
    <w:rsid w:val="00525523"/>
    <w:rsid w:val="005335A1"/>
    <w:rsid w:val="005351D7"/>
    <w:rsid w:val="00535788"/>
    <w:rsid w:val="00541919"/>
    <w:rsid w:val="005451FE"/>
    <w:rsid w:val="00550238"/>
    <w:rsid w:val="00551566"/>
    <w:rsid w:val="00554286"/>
    <w:rsid w:val="0055447B"/>
    <w:rsid w:val="00554A9E"/>
    <w:rsid w:val="00561941"/>
    <w:rsid w:val="005631A3"/>
    <w:rsid w:val="00563EA4"/>
    <w:rsid w:val="005661E2"/>
    <w:rsid w:val="00571B0C"/>
    <w:rsid w:val="00571BFF"/>
    <w:rsid w:val="00575602"/>
    <w:rsid w:val="00576169"/>
    <w:rsid w:val="0057617C"/>
    <w:rsid w:val="00581B03"/>
    <w:rsid w:val="0059232F"/>
    <w:rsid w:val="00594F7A"/>
    <w:rsid w:val="005A006E"/>
    <w:rsid w:val="005B2C4D"/>
    <w:rsid w:val="005C68D7"/>
    <w:rsid w:val="005E0039"/>
    <w:rsid w:val="005E2A3C"/>
    <w:rsid w:val="005E77C3"/>
    <w:rsid w:val="005F6CCA"/>
    <w:rsid w:val="0060108B"/>
    <w:rsid w:val="00613DA8"/>
    <w:rsid w:val="00616900"/>
    <w:rsid w:val="00617CFF"/>
    <w:rsid w:val="00620064"/>
    <w:rsid w:val="006221A6"/>
    <w:rsid w:val="00622B14"/>
    <w:rsid w:val="006306DD"/>
    <w:rsid w:val="00633719"/>
    <w:rsid w:val="006428F0"/>
    <w:rsid w:val="00654FCA"/>
    <w:rsid w:val="0066778F"/>
    <w:rsid w:val="006817AF"/>
    <w:rsid w:val="00682EA1"/>
    <w:rsid w:val="006913AB"/>
    <w:rsid w:val="00692C39"/>
    <w:rsid w:val="006968ED"/>
    <w:rsid w:val="00697C45"/>
    <w:rsid w:val="006A0E9A"/>
    <w:rsid w:val="006A121A"/>
    <w:rsid w:val="006A5C34"/>
    <w:rsid w:val="006C56F6"/>
    <w:rsid w:val="006D2B2E"/>
    <w:rsid w:val="006D7BA0"/>
    <w:rsid w:val="006E45BD"/>
    <w:rsid w:val="006E661D"/>
    <w:rsid w:val="006E7B57"/>
    <w:rsid w:val="006F4728"/>
    <w:rsid w:val="006F5547"/>
    <w:rsid w:val="006F7328"/>
    <w:rsid w:val="006F765F"/>
    <w:rsid w:val="00700292"/>
    <w:rsid w:val="007061FB"/>
    <w:rsid w:val="00707FAB"/>
    <w:rsid w:val="00710181"/>
    <w:rsid w:val="00710B5A"/>
    <w:rsid w:val="007127C6"/>
    <w:rsid w:val="00714DE6"/>
    <w:rsid w:val="00716A1A"/>
    <w:rsid w:val="007207C3"/>
    <w:rsid w:val="00722B41"/>
    <w:rsid w:val="00735BDF"/>
    <w:rsid w:val="00743E56"/>
    <w:rsid w:val="0074754E"/>
    <w:rsid w:val="007566E9"/>
    <w:rsid w:val="00760E88"/>
    <w:rsid w:val="00762D70"/>
    <w:rsid w:val="0077495E"/>
    <w:rsid w:val="0077766D"/>
    <w:rsid w:val="0079528B"/>
    <w:rsid w:val="007A100F"/>
    <w:rsid w:val="007A5499"/>
    <w:rsid w:val="007B18D1"/>
    <w:rsid w:val="007B3604"/>
    <w:rsid w:val="007B4E29"/>
    <w:rsid w:val="007C3883"/>
    <w:rsid w:val="007D4554"/>
    <w:rsid w:val="007D6BCD"/>
    <w:rsid w:val="007D6BD6"/>
    <w:rsid w:val="007E3BB2"/>
    <w:rsid w:val="007F08B4"/>
    <w:rsid w:val="007F2C0D"/>
    <w:rsid w:val="007F649A"/>
    <w:rsid w:val="00800A67"/>
    <w:rsid w:val="00801507"/>
    <w:rsid w:val="0080259A"/>
    <w:rsid w:val="00806F91"/>
    <w:rsid w:val="008141D1"/>
    <w:rsid w:val="008154FF"/>
    <w:rsid w:val="00832AB3"/>
    <w:rsid w:val="00840D91"/>
    <w:rsid w:val="00843059"/>
    <w:rsid w:val="00850BE1"/>
    <w:rsid w:val="0086328B"/>
    <w:rsid w:val="00865397"/>
    <w:rsid w:val="00870C0F"/>
    <w:rsid w:val="0088733B"/>
    <w:rsid w:val="00891F5E"/>
    <w:rsid w:val="0089639E"/>
    <w:rsid w:val="008A2EF0"/>
    <w:rsid w:val="008B5B84"/>
    <w:rsid w:val="008B7A77"/>
    <w:rsid w:val="008C51E4"/>
    <w:rsid w:val="008D333C"/>
    <w:rsid w:val="008D49DD"/>
    <w:rsid w:val="00906ED3"/>
    <w:rsid w:val="00910984"/>
    <w:rsid w:val="00915978"/>
    <w:rsid w:val="00920AC0"/>
    <w:rsid w:val="00927317"/>
    <w:rsid w:val="00933214"/>
    <w:rsid w:val="00946460"/>
    <w:rsid w:val="00946C81"/>
    <w:rsid w:val="00953C42"/>
    <w:rsid w:val="0097466A"/>
    <w:rsid w:val="00981E2A"/>
    <w:rsid w:val="0098544D"/>
    <w:rsid w:val="00986F6E"/>
    <w:rsid w:val="00990F8B"/>
    <w:rsid w:val="00995200"/>
    <w:rsid w:val="009A5915"/>
    <w:rsid w:val="009B205C"/>
    <w:rsid w:val="009B41DD"/>
    <w:rsid w:val="009B5F58"/>
    <w:rsid w:val="009B7F1D"/>
    <w:rsid w:val="009C4218"/>
    <w:rsid w:val="009C63B7"/>
    <w:rsid w:val="009D3ABE"/>
    <w:rsid w:val="009F63D0"/>
    <w:rsid w:val="00A047CD"/>
    <w:rsid w:val="00A06604"/>
    <w:rsid w:val="00A107C0"/>
    <w:rsid w:val="00A149C2"/>
    <w:rsid w:val="00A153E5"/>
    <w:rsid w:val="00A25D6D"/>
    <w:rsid w:val="00A26EA4"/>
    <w:rsid w:val="00A37871"/>
    <w:rsid w:val="00A429B4"/>
    <w:rsid w:val="00A55857"/>
    <w:rsid w:val="00A60BB0"/>
    <w:rsid w:val="00A63755"/>
    <w:rsid w:val="00A66D25"/>
    <w:rsid w:val="00A70BAC"/>
    <w:rsid w:val="00A94A13"/>
    <w:rsid w:val="00AC1F39"/>
    <w:rsid w:val="00AD061B"/>
    <w:rsid w:val="00AE24C5"/>
    <w:rsid w:val="00AE3BEF"/>
    <w:rsid w:val="00AE659A"/>
    <w:rsid w:val="00AF76FD"/>
    <w:rsid w:val="00AF79E1"/>
    <w:rsid w:val="00B007CA"/>
    <w:rsid w:val="00B101CE"/>
    <w:rsid w:val="00B12AB7"/>
    <w:rsid w:val="00B1398A"/>
    <w:rsid w:val="00B14A6E"/>
    <w:rsid w:val="00B25631"/>
    <w:rsid w:val="00B313E5"/>
    <w:rsid w:val="00B33D9D"/>
    <w:rsid w:val="00B36E64"/>
    <w:rsid w:val="00B44A75"/>
    <w:rsid w:val="00B54F32"/>
    <w:rsid w:val="00B5533E"/>
    <w:rsid w:val="00B612FC"/>
    <w:rsid w:val="00B62DDD"/>
    <w:rsid w:val="00B715AF"/>
    <w:rsid w:val="00B71CDA"/>
    <w:rsid w:val="00B75169"/>
    <w:rsid w:val="00B9309F"/>
    <w:rsid w:val="00B949D9"/>
    <w:rsid w:val="00BA0912"/>
    <w:rsid w:val="00BA7DC6"/>
    <w:rsid w:val="00BB2DDC"/>
    <w:rsid w:val="00BC3CD1"/>
    <w:rsid w:val="00BD23F7"/>
    <w:rsid w:val="00BD2BE7"/>
    <w:rsid w:val="00BD4A56"/>
    <w:rsid w:val="00BD6215"/>
    <w:rsid w:val="00BE0241"/>
    <w:rsid w:val="00BE498C"/>
    <w:rsid w:val="00BE5CDF"/>
    <w:rsid w:val="00BF12E2"/>
    <w:rsid w:val="00BF203C"/>
    <w:rsid w:val="00C00D52"/>
    <w:rsid w:val="00C02C83"/>
    <w:rsid w:val="00C0469F"/>
    <w:rsid w:val="00C07772"/>
    <w:rsid w:val="00C103AB"/>
    <w:rsid w:val="00C153BB"/>
    <w:rsid w:val="00C23217"/>
    <w:rsid w:val="00C238CF"/>
    <w:rsid w:val="00C269E9"/>
    <w:rsid w:val="00C33215"/>
    <w:rsid w:val="00C35BF2"/>
    <w:rsid w:val="00C50E4C"/>
    <w:rsid w:val="00C54431"/>
    <w:rsid w:val="00C55287"/>
    <w:rsid w:val="00C655A3"/>
    <w:rsid w:val="00C75B12"/>
    <w:rsid w:val="00C771AB"/>
    <w:rsid w:val="00C90E4B"/>
    <w:rsid w:val="00C97AD6"/>
    <w:rsid w:val="00CA584C"/>
    <w:rsid w:val="00CA59B7"/>
    <w:rsid w:val="00CA7FF3"/>
    <w:rsid w:val="00CD209A"/>
    <w:rsid w:val="00CD5191"/>
    <w:rsid w:val="00CD6503"/>
    <w:rsid w:val="00CE2B57"/>
    <w:rsid w:val="00CE2DC5"/>
    <w:rsid w:val="00CE56FF"/>
    <w:rsid w:val="00CE5E4F"/>
    <w:rsid w:val="00D021DE"/>
    <w:rsid w:val="00D02D02"/>
    <w:rsid w:val="00D15FB0"/>
    <w:rsid w:val="00D232E8"/>
    <w:rsid w:val="00D262D8"/>
    <w:rsid w:val="00D30BC9"/>
    <w:rsid w:val="00D53F42"/>
    <w:rsid w:val="00D65185"/>
    <w:rsid w:val="00D73C2F"/>
    <w:rsid w:val="00D80F78"/>
    <w:rsid w:val="00D87371"/>
    <w:rsid w:val="00D92599"/>
    <w:rsid w:val="00DA063A"/>
    <w:rsid w:val="00DA19E1"/>
    <w:rsid w:val="00DA1C76"/>
    <w:rsid w:val="00DB024F"/>
    <w:rsid w:val="00DB7A3A"/>
    <w:rsid w:val="00DC0FC6"/>
    <w:rsid w:val="00DC2204"/>
    <w:rsid w:val="00DC574F"/>
    <w:rsid w:val="00DC63BC"/>
    <w:rsid w:val="00DD4303"/>
    <w:rsid w:val="00DE021D"/>
    <w:rsid w:val="00DE1990"/>
    <w:rsid w:val="00DE1FB1"/>
    <w:rsid w:val="00DE2B78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1393F"/>
    <w:rsid w:val="00E14F04"/>
    <w:rsid w:val="00E174ED"/>
    <w:rsid w:val="00E201E3"/>
    <w:rsid w:val="00E23D59"/>
    <w:rsid w:val="00E30E2B"/>
    <w:rsid w:val="00E35699"/>
    <w:rsid w:val="00E42671"/>
    <w:rsid w:val="00E543FA"/>
    <w:rsid w:val="00E601C6"/>
    <w:rsid w:val="00E60CC4"/>
    <w:rsid w:val="00E61A86"/>
    <w:rsid w:val="00E63AE1"/>
    <w:rsid w:val="00E73AED"/>
    <w:rsid w:val="00E77E31"/>
    <w:rsid w:val="00E8219D"/>
    <w:rsid w:val="00E90EF5"/>
    <w:rsid w:val="00E90F4B"/>
    <w:rsid w:val="00EA117F"/>
    <w:rsid w:val="00EA1504"/>
    <w:rsid w:val="00EA1E01"/>
    <w:rsid w:val="00EA26E1"/>
    <w:rsid w:val="00EB1B49"/>
    <w:rsid w:val="00EB2357"/>
    <w:rsid w:val="00EB59FE"/>
    <w:rsid w:val="00EB74CD"/>
    <w:rsid w:val="00EC4B1B"/>
    <w:rsid w:val="00ED05A6"/>
    <w:rsid w:val="00ED15BA"/>
    <w:rsid w:val="00EE080D"/>
    <w:rsid w:val="00F16360"/>
    <w:rsid w:val="00F21C64"/>
    <w:rsid w:val="00F35926"/>
    <w:rsid w:val="00F36C35"/>
    <w:rsid w:val="00F60778"/>
    <w:rsid w:val="00F651E8"/>
    <w:rsid w:val="00F67F28"/>
    <w:rsid w:val="00F73A59"/>
    <w:rsid w:val="00F75306"/>
    <w:rsid w:val="00F8611E"/>
    <w:rsid w:val="00F91485"/>
    <w:rsid w:val="00F92962"/>
    <w:rsid w:val="00FA3773"/>
    <w:rsid w:val="00FA3D8A"/>
    <w:rsid w:val="00FA69C5"/>
    <w:rsid w:val="00FA7154"/>
    <w:rsid w:val="00FB66C3"/>
    <w:rsid w:val="00FC1CD9"/>
    <w:rsid w:val="00FC4B9F"/>
    <w:rsid w:val="00FC66E4"/>
    <w:rsid w:val="00FC78AF"/>
    <w:rsid w:val="00FD397D"/>
    <w:rsid w:val="00FE3ED1"/>
    <w:rsid w:val="00FE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4CBAC"/>
  <w15:docId w15:val="{8EBA940F-C275-4722-A5E8-F43E58F8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737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126B2E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0E7D8B"/>
    <w:pPr>
      <w:keepNext/>
      <w:jc w:val="center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126B2E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0E7D8B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sid w:val="00436999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sid w:val="00436999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436999"/>
  </w:style>
  <w:style w:type="character" w:customStyle="1" w:styleId="Znakiprzypiswkocowych">
    <w:name w:val="Znaki przypisów końcowych"/>
    <w:qFormat/>
    <w:rsid w:val="00436999"/>
  </w:style>
  <w:style w:type="paragraph" w:styleId="Nagwek">
    <w:name w:val="header"/>
    <w:basedOn w:val="Normalny"/>
    <w:next w:val="Tekstpodstawowy"/>
    <w:link w:val="Nagwek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sid w:val="00436999"/>
    <w:rPr>
      <w:rFonts w:cs="Lucida Sans"/>
    </w:rPr>
  </w:style>
  <w:style w:type="paragraph" w:styleId="Legenda">
    <w:name w:val="caption"/>
    <w:basedOn w:val="Normalny"/>
    <w:qFormat/>
    <w:rsid w:val="0043699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36999"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  <w:rsid w:val="00436999"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  <w:style w:type="paragraph" w:styleId="Poprawka">
    <w:name w:val="Revision"/>
    <w:hidden/>
    <w:uiPriority w:val="99"/>
    <w:semiHidden/>
    <w:rsid w:val="00126B2E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B089-AF7D-413A-B213-FBC77A0F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2765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Dagmara Preisner</cp:lastModifiedBy>
  <cp:revision>8</cp:revision>
  <cp:lastPrinted>2024-02-14T12:25:00Z</cp:lastPrinted>
  <dcterms:created xsi:type="dcterms:W3CDTF">2024-02-14T12:04:00Z</dcterms:created>
  <dcterms:modified xsi:type="dcterms:W3CDTF">2024-02-14T12:30:00Z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