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A064" w14:textId="72A45ABE" w:rsidR="002B6076" w:rsidRPr="0017662F" w:rsidRDefault="00762D70" w:rsidP="009B41D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postępowania: </w:t>
      </w:r>
      <w:r w:rsidR="00D873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1/2024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60B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SWZ</w:t>
      </w:r>
    </w:p>
    <w:p w14:paraId="3960E562" w14:textId="77777777" w:rsidR="002B6076" w:rsidRPr="0017662F" w:rsidRDefault="002B607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4CBE43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7C2BEC20" w14:textId="77777777" w:rsidR="002B6076" w:rsidRPr="0017662F" w:rsidRDefault="002B6076" w:rsidP="002C69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1AC2227" w14:textId="2AD2E655" w:rsidR="0055447B" w:rsidRPr="009A5915" w:rsidRDefault="00762D70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postępowania o udzielenie zamówienia publicznego prowadzonego w trybie</w:t>
      </w:r>
      <w:r w:rsidR="00D53F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5857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="00D30BC9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55857">
        <w:rPr>
          <w:rFonts w:asciiTheme="minorHAnsi" w:hAnsiTheme="minorHAnsi" w:cstheme="minorHAnsi"/>
          <w:color w:val="000000" w:themeColor="text1"/>
          <w:sz w:val="22"/>
          <w:szCs w:val="22"/>
        </w:rPr>
        <w:t>stawowym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negocjacji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327D2A"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0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Część I i dostawy  Część II  </w:t>
      </w:r>
      <w:r w:rsidR="00A60BB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 wartości</w:t>
      </w:r>
      <w:r w:rsidR="00D53F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zamówienia nieprzekraczającej progów unijnych, o jakich stanowi art. 3 ustawy z 11.09.2019 r. </w:t>
      </w:r>
      <w:r w:rsidR="00B313E5" w:rsidRPr="00A43F49">
        <w:rPr>
          <w:rFonts w:ascii="Calibri" w:eastAsia="Calibri" w:hAnsi="Calibri" w:cs="Calibri"/>
          <w:noProof/>
          <w:kern w:val="3"/>
        </w:rPr>
        <w:t>–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zamówień publicznych (Dz.U. z 20</w:t>
      </w:r>
      <w:r w:rsidR="0088733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A5C3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6A5C34">
        <w:rPr>
          <w:rFonts w:asciiTheme="minorHAnsi" w:hAnsiTheme="minorHAnsi" w:cstheme="minorHAnsi"/>
          <w:color w:val="000000" w:themeColor="text1"/>
          <w:sz w:val="22"/>
          <w:szCs w:val="22"/>
        </w:rPr>
        <w:t>1605</w:t>
      </w:r>
      <w:r w:rsidR="009A59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5B12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ze zm.)</w:t>
      </w:r>
      <w:r w:rsidR="009A59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75B12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Nazwa zadania:</w:t>
      </w:r>
      <w:bookmarkStart w:id="0" w:name="_Hlk156561532"/>
      <w:r w:rsidR="00EB1B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7371" w:rsidRPr="00D873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„Adaptacja (remont i przebudowa) pomieszczeń niepublicznego żłobka nr 1 „Twórcza kraina” przy ul. Słowackiego 54</w:t>
      </w:r>
      <w:r w:rsidR="009B41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60B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9B41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Strzyżowie</w:t>
      </w:r>
      <w:r w:rsidR="00D87371" w:rsidRPr="00D873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niepublicznego żłobka nr 2 „Twórcza kraina” przy ul. Zawale 12 </w:t>
      </w:r>
      <w:r w:rsidR="009B41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Strzyżowie </w:t>
      </w:r>
      <w:r w:rsidR="00D87371" w:rsidRPr="00D873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oraz dostawa i montaż wyposażenia niepublicznego żłobka nr 1 „Twórcza kraina” i niepublicznego żłobka nr 2 „Twórcza kraina”</w:t>
      </w:r>
      <w:r w:rsidR="00265AA2" w:rsidRPr="009A59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EB1B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C2ECB"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realizowane w ramach Programu rozwoju instytucji opieki nad dziećmi w wieku do lat 3</w:t>
      </w:r>
      <w:r w:rsidR="000C2ECB" w:rsidRPr="000C2E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„Maluch +” </w:t>
      </w:r>
      <w:r w:rsidR="000C2ECB"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na lata 2022</w:t>
      </w:r>
      <w:r w:rsidR="00EB1B49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0C2ECB"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2029.</w:t>
      </w:r>
    </w:p>
    <w:bookmarkEnd w:id="0"/>
    <w:p w14:paraId="4A93AB38" w14:textId="77777777" w:rsidR="009A5915" w:rsidRPr="009A5915" w:rsidRDefault="009A5915" w:rsidP="008D333C">
      <w:pPr>
        <w:jc w:val="both"/>
        <w:rPr>
          <w:color w:val="C00000"/>
          <w:sz w:val="16"/>
          <w:szCs w:val="16"/>
        </w:rPr>
      </w:pPr>
    </w:p>
    <w:p w14:paraId="45A45528" w14:textId="77777777" w:rsidR="00265AA2" w:rsidRPr="009A5915" w:rsidRDefault="00265AA2" w:rsidP="009A5915">
      <w:pPr>
        <w:pStyle w:val="Akapitzlist"/>
        <w:numPr>
          <w:ilvl w:val="0"/>
          <w:numId w:val="108"/>
        </w:numPr>
        <w:jc w:val="both"/>
        <w:rPr>
          <w:rFonts w:asciiTheme="minorHAnsi" w:hAnsiTheme="minorHAnsi" w:cstheme="minorHAnsi"/>
          <w:bCs/>
          <w:color w:val="000000" w:themeColor="text1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2B6076" w:rsidRPr="0017662F" w14:paraId="3559563B" w14:textId="77777777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CAC1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14:paraId="2B66252E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8AD321A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767C17F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2770BDD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F854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2B6076" w:rsidRPr="0017662F" w14:paraId="566821CD" w14:textId="77777777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D340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14:paraId="27AE1279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0765BA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2D66C23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2CD8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2B6076" w:rsidRPr="0017662F" w14:paraId="0842AF9F" w14:textId="77777777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8C50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14:paraId="4844C6E8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18F9736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14:paraId="4CA8BFCB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0D2AC09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E8E37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36B7C29F" w14:textId="77777777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2B5D" w14:textId="26FEB0F3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www, e-mail)</w:t>
            </w:r>
          </w:p>
          <w:p w14:paraId="2E843A48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1BCB3CA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F4A08A0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BD77" w14:textId="13D72356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</w:t>
            </w:r>
            <w:r w:rsidR="00EB1B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na które należy zwrócić wadium (jeżeli było wymagane i zostało wpłacone w pieniądzu):</w:t>
            </w:r>
          </w:p>
          <w:p w14:paraId="602641D0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05675422" w14:textId="77777777" w:rsidTr="009A5915">
        <w:trPr>
          <w:cantSplit/>
          <w:trHeight w:val="605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237B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14:paraId="4707F7BB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7B796CE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1674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1356B8" w14:textId="77777777" w:rsidR="002B6076" w:rsidRPr="0017662F" w:rsidRDefault="002B6076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722"/>
        <w:gridCol w:w="4780"/>
        <w:gridCol w:w="1786"/>
      </w:tblGrid>
      <w:tr w:rsidR="002B6076" w:rsidRPr="0017662F" w14:paraId="03842CBA" w14:textId="77777777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14:paraId="48F2BDCA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2367CC45" w14:textId="77777777" w:rsidR="002B6076" w:rsidRPr="0017662F" w:rsidRDefault="002B6076" w:rsidP="009A591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14:paraId="60143D65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5BA179A7" w14:textId="77777777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00B497AB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2B2B2229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14:paraId="30CA4AB9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0D3D39BF" w14:textId="77777777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E714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14:paraId="08E1BF8A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7DB95E" w14:textId="074E2448" w:rsidR="00571B0C" w:rsidRDefault="00762D70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</w:t>
            </w:r>
            <w:r w:rsidR="00A5585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podstawowym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D3ABE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na </w:t>
            </w:r>
            <w:r w:rsidR="00A60BB0" w:rsidRPr="00A60B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roboty budowlane Część I i dostawy Część II</w:t>
            </w:r>
            <w:r w:rsidR="00A60B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o wartości zamówienia nieprzekraczającej progów unijnych, o jakich stanowi art. 3 ustawy z 11.09.2019 r. </w:t>
            </w:r>
            <w:r w:rsidR="00A06604" w:rsidRPr="00A43F49">
              <w:rPr>
                <w:rFonts w:ascii="Calibri" w:eastAsia="Calibri" w:hAnsi="Calibri" w:cs="Calibri"/>
                <w:noProof/>
                <w:kern w:val="3"/>
              </w:rPr>
              <w:t>–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Prawo zamówień publicznych (Dz.U. </w:t>
            </w:r>
            <w:r w:rsidR="009D3ABE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z 20</w:t>
            </w:r>
            <w:r w:rsidR="0088733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="002947D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3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r. poz</w:t>
            </w:r>
            <w:r w:rsidR="00EB1B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947D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1605</w:t>
            </w:r>
            <w:r w:rsidR="00C75B12"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) pn. </w:t>
            </w:r>
            <w:r w:rsidR="008D333C" w:rsidRPr="00D873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„Adaptacja (remont i przebudowa) pomieszczeń niepublicznego żłobka nr 1 „Twórcza kraina” przy ul. Słowackiego 54</w:t>
            </w:r>
            <w:r w:rsidR="008D333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Strzyżowie</w:t>
            </w:r>
            <w:r w:rsidR="008D333C" w:rsidRPr="00D873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niepublicznego żłobka nr 2 „Twórcza kraina” przy ul. Zawale 12 </w:t>
            </w:r>
            <w:r w:rsidR="008D333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="00EB1B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</w:t>
            </w:r>
            <w:r w:rsidR="008D333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Strzyżowie </w:t>
            </w:r>
            <w:r w:rsidR="008D333C" w:rsidRPr="00D873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oraz dostawa i montaż wyposażenia niepublicznego żłobka nr 1 „Twórcza kraina” i niepublicznego żłobka nr 2 „Twórcza kraina”</w:t>
            </w:r>
            <w:r w:rsidR="000C2ECB" w:rsidRPr="000D09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, realizowane w ramach Programu rozwoju instytucji opieki nad dziećmi w wieku do lat 3 </w:t>
            </w:r>
            <w:r w:rsidR="000C2ECB" w:rsidRPr="000C2EC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„Maluch +” </w:t>
            </w:r>
            <w:r w:rsidR="000C2ECB" w:rsidRPr="000D09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na lata 2022</w:t>
            </w:r>
            <w:r w:rsidR="00EB1B4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–</w:t>
            </w:r>
            <w:r w:rsidR="000C2ECB" w:rsidRPr="000D093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2029.</w:t>
            </w:r>
          </w:p>
        </w:tc>
      </w:tr>
      <w:tr w:rsidR="002B6076" w:rsidRPr="0017662F" w14:paraId="283BF574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0BC3" w14:textId="77777777" w:rsidR="002B6076" w:rsidRPr="0017662F" w:rsidRDefault="00D87371" w:rsidP="002C69DA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Część I </w:t>
            </w:r>
          </w:p>
          <w:p w14:paraId="3B18F43C" w14:textId="48107C3B" w:rsidR="002B6076" w:rsidRDefault="00762D70" w:rsidP="000C2ECB">
            <w:pPr>
              <w:widowControl w:val="0"/>
              <w:numPr>
                <w:ilvl w:val="0"/>
                <w:numId w:val="29"/>
              </w:numPr>
              <w:tabs>
                <w:tab w:val="left" w:pos="633"/>
              </w:tabs>
              <w:ind w:left="633" w:hanging="31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  <w:r w:rsidR="00EB1B4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873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zł</w:t>
            </w:r>
            <w:r w:rsidR="00EB1B4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 w:rsidR="00D873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75E64B5" w14:textId="77777777" w:rsidR="000A18FB" w:rsidRDefault="000A18FB" w:rsidP="000A18FB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tym: </w:t>
            </w:r>
          </w:p>
          <w:p w14:paraId="0B4A60EE" w14:textId="3B7AB721" w:rsidR="000A18FB" w:rsidRDefault="00D87371" w:rsidP="000A18FB">
            <w:pPr>
              <w:pStyle w:val="Akapitzlist"/>
              <w:widowControl w:val="0"/>
              <w:numPr>
                <w:ilvl w:val="0"/>
                <w:numId w:val="104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koszt wykonania prac </w:t>
            </w:r>
            <w:r w:rsidR="008D33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adaptacyjnych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w budynku przy ul. Słowackiego 54 </w:t>
            </w:r>
            <w:r w:rsidR="008D33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 Strzyżowie </w:t>
            </w:r>
            <w:r w:rsidR="000A18FB">
              <w:rPr>
                <w:rFonts w:asciiTheme="minorHAnsi" w:hAnsiTheme="minorHAnsi" w:cstheme="minorHAnsi"/>
                <w:bCs/>
                <w:color w:val="000000" w:themeColor="text1"/>
              </w:rPr>
              <w:t>cena brutto …………………..</w:t>
            </w:r>
            <w:r w:rsidR="00EB1B4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zł</w:t>
            </w:r>
            <w:r w:rsidR="008D333C">
              <w:rPr>
                <w:rFonts w:asciiTheme="minorHAnsi" w:hAnsiTheme="minorHAnsi" w:cstheme="minorHAnsi"/>
                <w:bCs/>
                <w:color w:val="000000" w:themeColor="text1"/>
              </w:rPr>
              <w:t>;</w:t>
            </w:r>
          </w:p>
          <w:p w14:paraId="3F753086" w14:textId="77777777" w:rsidR="00D87371" w:rsidRDefault="00D87371" w:rsidP="00D87371">
            <w:pPr>
              <w:pStyle w:val="Akapitzlist"/>
              <w:numPr>
                <w:ilvl w:val="0"/>
                <w:numId w:val="104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8737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koszt wykonania prac </w:t>
            </w:r>
            <w:r w:rsidR="008D33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remontowo-budowlanych </w:t>
            </w:r>
            <w:r w:rsidRPr="00D8737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 budynku przy ul.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Zawale 12</w:t>
            </w:r>
            <w:r w:rsidR="00E63AE1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8D33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 Strzyżowie </w:t>
            </w:r>
            <w:r w:rsidRPr="00D87371">
              <w:rPr>
                <w:rFonts w:asciiTheme="minorHAnsi" w:hAnsiTheme="minorHAnsi" w:cstheme="minorHAnsi"/>
                <w:bCs/>
                <w:color w:val="000000" w:themeColor="text1"/>
              </w:rPr>
              <w:t>cena brutto …………………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…………</w:t>
            </w:r>
            <w:r w:rsidR="00EB1B4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zł. </w:t>
            </w:r>
          </w:p>
          <w:p w14:paraId="0DD36903" w14:textId="77777777" w:rsidR="00D87371" w:rsidRDefault="00D87371" w:rsidP="00D87371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73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Część II </w:t>
            </w:r>
          </w:p>
          <w:p w14:paraId="027053E3" w14:textId="77777777" w:rsidR="00D87371" w:rsidRDefault="00D87371" w:rsidP="00D87371">
            <w:pPr>
              <w:widowControl w:val="0"/>
              <w:numPr>
                <w:ilvl w:val="0"/>
                <w:numId w:val="105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  <w:r w:rsidR="00EB1B4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426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zł</w:t>
            </w:r>
            <w:r w:rsidR="00EB1B4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 w:rsidR="00E426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A4EDCFE" w14:textId="77777777" w:rsidR="00D87371" w:rsidRDefault="00D87371" w:rsidP="00D87371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tym: </w:t>
            </w:r>
          </w:p>
          <w:p w14:paraId="2E80D897" w14:textId="699BEBCC" w:rsidR="00D87371" w:rsidRDefault="00D87371" w:rsidP="00E42671">
            <w:pPr>
              <w:pStyle w:val="Akapitzlist"/>
              <w:widowControl w:val="0"/>
              <w:numPr>
                <w:ilvl w:val="0"/>
                <w:numId w:val="106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koszt dostaw i montażu wyposażenia niepublicznego żłobka nr 1 „Twórcza kraina” cena brutto ……………………………………………….</w:t>
            </w:r>
            <w:r w:rsidR="00EB1B4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zł</w:t>
            </w:r>
            <w:r w:rsidR="00571BFF">
              <w:rPr>
                <w:rFonts w:asciiTheme="minorHAnsi" w:hAnsiTheme="minorHAnsi" w:cstheme="minorHAnsi"/>
                <w:bCs/>
                <w:color w:val="000000" w:themeColor="text1"/>
              </w:rPr>
              <w:t>;</w:t>
            </w:r>
          </w:p>
          <w:p w14:paraId="2001DAF2" w14:textId="3A15925F" w:rsidR="00E42671" w:rsidRDefault="00D87371" w:rsidP="00E42671">
            <w:pPr>
              <w:pStyle w:val="Akapitzlist"/>
              <w:widowControl w:val="0"/>
              <w:numPr>
                <w:ilvl w:val="0"/>
                <w:numId w:val="106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koszt dostaw i montażu wyposażenia niepublicznego żłobka nr </w:t>
            </w:r>
            <w:r w:rsidR="00571BFF">
              <w:rPr>
                <w:rFonts w:asciiTheme="minorHAnsi" w:hAnsiTheme="minorHAnsi" w:cstheme="minorHAnsi"/>
                <w:bCs/>
                <w:color w:val="000000" w:themeColor="text1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„Twórcza kraina” </w:t>
            </w:r>
            <w:r w:rsidR="00E42671">
              <w:rPr>
                <w:rFonts w:asciiTheme="minorHAnsi" w:hAnsiTheme="minorHAnsi" w:cstheme="minorHAnsi"/>
                <w:bCs/>
                <w:color w:val="000000" w:themeColor="text1"/>
              </w:rPr>
              <w:t>cena brutto ……………………………………………….</w:t>
            </w:r>
            <w:r w:rsidR="00EB1B4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E4267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zł.  </w:t>
            </w:r>
          </w:p>
          <w:p w14:paraId="02393156" w14:textId="77777777" w:rsidR="00E35699" w:rsidRDefault="00E35699" w:rsidP="00D87371">
            <w:pPr>
              <w:widowControl w:val="0"/>
              <w:numPr>
                <w:ilvl w:val="0"/>
                <w:numId w:val="105"/>
              </w:numPr>
              <w:tabs>
                <w:tab w:val="left" w:pos="601"/>
              </w:tabs>
              <w:ind w:hanging="828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</w:t>
            </w:r>
            <w:r w:rsidR="00152D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</w:t>
            </w:r>
            <w:r w:rsidR="000C2ECB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</w:t>
            </w:r>
            <w:r w:rsidR="00152D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r</w:t>
            </w:r>
            <w:r w:rsidR="0040748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6726654A" w14:textId="77777777" w:rsidR="00E35699" w:rsidRDefault="00E35699" w:rsidP="00D87371">
            <w:pPr>
              <w:widowControl w:val="0"/>
              <w:numPr>
                <w:ilvl w:val="0"/>
                <w:numId w:val="105"/>
              </w:numPr>
              <w:tabs>
                <w:tab w:val="left" w:pos="601"/>
              </w:tabs>
              <w:ind w:hanging="828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Deklarujemy </w:t>
            </w:r>
            <w:r w:rsidR="0012276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…………….. letni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okres udziel</w:t>
            </w:r>
            <w:r w:rsidR="0012276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n</w:t>
            </w:r>
            <w:r w:rsidR="0012276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ia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gwarancji</w:t>
            </w:r>
            <w:r w:rsidR="0012276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4708B8CD" w14:textId="77777777" w:rsidR="002B6076" w:rsidRPr="0017662F" w:rsidRDefault="00762D70" w:rsidP="00D87371">
            <w:pPr>
              <w:widowControl w:val="0"/>
              <w:numPr>
                <w:ilvl w:val="0"/>
                <w:numId w:val="105"/>
              </w:numPr>
              <w:tabs>
                <w:tab w:val="left" w:pos="601"/>
              </w:tabs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14:paraId="34A6770D" w14:textId="77777777" w:rsidR="002B6076" w:rsidRPr="0017662F" w:rsidRDefault="002B607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31FABF" w14:textId="77777777" w:rsidR="002B6076" w:rsidRPr="0017662F" w:rsidRDefault="00762D70" w:rsidP="00D87371">
            <w:pPr>
              <w:widowControl w:val="0"/>
              <w:numPr>
                <w:ilvl w:val="3"/>
                <w:numId w:val="105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proszę podać jakim? (małym/średnim)</w:t>
            </w:r>
          </w:p>
          <w:p w14:paraId="256D671A" w14:textId="77777777" w:rsidR="002B6076" w:rsidRPr="0017662F" w:rsidRDefault="00762D70" w:rsidP="00D87371">
            <w:pPr>
              <w:widowControl w:val="0"/>
              <w:numPr>
                <w:ilvl w:val="3"/>
                <w:numId w:val="105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14:paraId="711911B5" w14:textId="77777777" w:rsidR="002B6076" w:rsidRPr="0017662F" w:rsidRDefault="002B607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C92E9C" w14:textId="77777777" w:rsidR="002B6076" w:rsidRPr="0017662F" w:rsidRDefault="00762D70" w:rsidP="00801507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660DF933" w14:textId="689D279E" w:rsidR="002B6076" w:rsidRPr="0017662F" w:rsidRDefault="00762D70" w:rsidP="00801507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Małe przedsiębiorstwo: przedsiębiorstwo, które zatrudnia mniej niż 50 osób i którego roczny obrót lub roczna suma bilansowa nie przekracza 10 milionów 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euro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11E1443" w14:textId="6BD748B5" w:rsidR="00571BFF" w:rsidRPr="0017662F" w:rsidRDefault="00762D70" w:rsidP="00571BFF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 w:rsidR="001227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 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euro </w:t>
            </w:r>
            <w:r w:rsidR="00EB1B49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</w:t>
            </w:r>
            <w:r w:rsidR="00571BFF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roczna suma bilansowa nie przekracza 43 milionów 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euro</w:t>
            </w:r>
            <w:r w:rsidR="00571BFF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6E69DAF" w14:textId="77777777" w:rsidR="00265AA2" w:rsidRDefault="00265AA2" w:rsidP="009A5915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66E1F4F2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236E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41006F5" w14:textId="77777777" w:rsidR="002B6076" w:rsidRPr="0017662F" w:rsidRDefault="00762D70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14:paraId="45E7B03B" w14:textId="77777777" w:rsidR="002B6076" w:rsidRPr="009A5915" w:rsidRDefault="002B6076" w:rsidP="002C69DA">
            <w:pPr>
              <w:widowControl w:val="0"/>
              <w:tabs>
                <w:tab w:val="left" w:pos="720"/>
              </w:tabs>
              <w:spacing w:before="120" w:after="120" w:line="276" w:lineRule="auto"/>
              <w:ind w:left="318"/>
              <w:jc w:val="both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</w:pPr>
          </w:p>
          <w:p w14:paraId="6460AF5B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14:paraId="6C3433C9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29B39E48" w14:textId="0104AEF1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warunków zamówienia.</w:t>
            </w:r>
          </w:p>
          <w:p w14:paraId="6ACBF829" w14:textId="4F28DB40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Oświadczamy, 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zapoznaliśmy się z treścią załączonych do specyfikacji projektowanych postanowień umowy w sprawie zamówienia publicznego, w pełni i 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2DFC2C17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14:paraId="3E34371C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</w:t>
            </w:r>
            <w:r w:rsidR="00C75B12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przypadku braku wskazania jednej z opcji Zamawiający przyjmie, że oferta nie zawiera informacji stanowiących tajemnicę przedsiębiorstwa.</w:t>
            </w:r>
          </w:p>
          <w:p w14:paraId="74331552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66C5D70F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4ED8466C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14:paraId="5A126D42" w14:textId="6D6FF410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Reklamacje należy składać na </w:t>
            </w:r>
            <w:r w:rsidR="00571B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e-mail ……………………</w:t>
            </w:r>
          </w:p>
          <w:p w14:paraId="0FF65685" w14:textId="77777777" w:rsidR="002B6076" w:rsidRPr="0017662F" w:rsidRDefault="00762D70" w:rsidP="002C69DA">
            <w:pPr>
              <w:widowControl w:val="0"/>
              <w:numPr>
                <w:ilvl w:val="0"/>
                <w:numId w:val="30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14:paraId="7861E21D" w14:textId="77777777" w:rsidR="002B6076" w:rsidRPr="0017662F" w:rsidRDefault="002B6076" w:rsidP="002C69DA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14:paraId="5E2C5C68" w14:textId="77777777" w:rsidR="002B6076" w:rsidRPr="0017662F" w:rsidRDefault="00762D70" w:rsidP="002C69DA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</w:t>
            </w:r>
            <w:r w:rsidR="00EB1B4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należy skreślić niewłaściwy wariant</w:t>
            </w:r>
          </w:p>
        </w:tc>
      </w:tr>
      <w:tr w:rsidR="002B6076" w:rsidRPr="0017662F" w14:paraId="6C45EAE7" w14:textId="77777777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C8BA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BE72EC1" w14:textId="7AF2E8D1" w:rsidR="002B6076" w:rsidRPr="0017662F" w:rsidRDefault="0055447B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762D70"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Powstanie u Zamawiającego obowiązku podatkowego w VAT</w:t>
            </w:r>
          </w:p>
          <w:p w14:paraId="1EF9A23E" w14:textId="062F2088" w:rsidR="002B6076" w:rsidRPr="0017662F" w:rsidRDefault="00762D70" w:rsidP="002C69D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p</w:t>
            </w:r>
            <w:r w:rsidR="00EB1B49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ublicznych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). W przypadku powstania u</w:t>
            </w:r>
            <w:r w:rsidR="00C75B12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69D1EF60" w14:textId="77777777" w:rsidR="002B6076" w:rsidRPr="0017662F" w:rsidRDefault="002B6076" w:rsidP="002C69DA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6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469"/>
              <w:gridCol w:w="3638"/>
            </w:tblGrid>
            <w:tr w:rsidR="002B6076" w:rsidRPr="0017662F" w14:paraId="7BE277D0" w14:textId="77777777" w:rsidTr="009A5915">
              <w:trPr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92153" w14:textId="58FFA3B9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</w:t>
                  </w:r>
                  <w:r w:rsidR="0055447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p</w:t>
                  </w: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032C2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0832DC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14:paraId="069421D4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2B6076" w:rsidRPr="0017662F" w14:paraId="5BFC6AE5" w14:textId="77777777" w:rsidTr="009A5915">
              <w:trPr>
                <w:trHeight w:val="400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B5070" w14:textId="6238D163" w:rsidR="00571B0C" w:rsidRDefault="00762D70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E9A57D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7E8D37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B6076" w:rsidRPr="0017662F" w14:paraId="73BE6C6C" w14:textId="77777777" w:rsidTr="009A5915">
              <w:trPr>
                <w:trHeight w:val="433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9DACF4" w14:textId="38C5B35C" w:rsidR="00571B0C" w:rsidRDefault="00762D70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00FDB6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1E657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6B525CC0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1BD12C8" w14:textId="137E9595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niewypełnienie tabeli rozumiane będzie przez Zamawiającego jako informacja o tym, że wybór oferty Wykonawcy nie będzie prowadzić do powstania u Zamawiającego obowiązku podatkowego.     </w:t>
            </w:r>
          </w:p>
          <w:p w14:paraId="5D86652F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07E4B6CF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  <w:r w:rsidR="00EB1B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65AA2" w:rsidRPr="009A591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należy skreślić niewłaściwy wariant</w:t>
            </w:r>
          </w:p>
        </w:tc>
      </w:tr>
      <w:tr w:rsidR="002B6076" w:rsidRPr="0017662F" w14:paraId="34E805D7" w14:textId="77777777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999A" w14:textId="77777777" w:rsidR="002B6076" w:rsidRPr="0017662F" w:rsidRDefault="002B6076" w:rsidP="002C69DA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27E822F" w14:textId="7A3D41B4" w:rsidR="002B6076" w:rsidRPr="0017662F" w:rsidRDefault="0055447B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="00762D70"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PODWYKONAWCY:</w:t>
            </w:r>
          </w:p>
          <w:p w14:paraId="0A552BBB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14:paraId="007B5292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1B4FE8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14:paraId="30D538D9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14:paraId="7EF29955" w14:textId="77777777" w:rsidR="002B6076" w:rsidRPr="0017662F" w:rsidRDefault="002B6076" w:rsidP="002C69DA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3BF158CA" w14:textId="77777777" w:rsidR="002B6076" w:rsidRPr="0017662F" w:rsidRDefault="00762D70" w:rsidP="002C69DA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</w:t>
            </w:r>
            <w:r w:rsidR="00EB1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Zamawiający przyjmie, że Wykonawca nie zamierza powierzać żadnej części zamówienia podwykonawcy.</w:t>
            </w:r>
          </w:p>
        </w:tc>
      </w:tr>
      <w:tr w:rsidR="002B6076" w:rsidRPr="0017662F" w14:paraId="076FF600" w14:textId="77777777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562" w14:textId="1B0E88A9" w:rsidR="002B6076" w:rsidRPr="0017662F" w:rsidRDefault="0055447B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762D70"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SPIS TREŚCI:</w:t>
            </w:r>
          </w:p>
          <w:p w14:paraId="39EAE6FF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14:paraId="03AC88AD" w14:textId="77777777" w:rsidR="002B6076" w:rsidRPr="0017662F" w:rsidRDefault="00762D70" w:rsidP="002C69DA">
            <w:pPr>
              <w:widowControl w:val="0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0D0405A1" w14:textId="77777777" w:rsidR="002B6076" w:rsidRPr="0017662F" w:rsidRDefault="00762D70" w:rsidP="002C69DA">
            <w:pPr>
              <w:widowControl w:val="0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6E58AE7A" w14:textId="77777777" w:rsidR="002B6076" w:rsidRPr="0017662F" w:rsidRDefault="00762D70" w:rsidP="002C69DA">
            <w:pPr>
              <w:widowControl w:val="0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5B2A78FA" w14:textId="77777777" w:rsidR="002B6076" w:rsidRPr="0017662F" w:rsidRDefault="00762D70" w:rsidP="002C69DA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A1504" w:rsidRPr="0017662F" w14:paraId="637B9311" w14:textId="77777777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160B" w14:textId="179D6F06" w:rsidR="00EA1504" w:rsidRPr="0017662F" w:rsidRDefault="00EA1504" w:rsidP="002C69DA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należy podpisać kwalifikowanym podpisem elektronicznym lub elektronicznym podpisem zaufanym lub podpisem osobistym przez osobę lub osoby umocowane do złożenia podpisu w</w:t>
            </w:r>
            <w:r w:rsidR="00EB1B49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imieniu Wykonawcy</w:t>
            </w:r>
          </w:p>
          <w:p w14:paraId="5B839F1A" w14:textId="77777777" w:rsidR="00EA1504" w:rsidRPr="0017662F" w:rsidRDefault="00EA1504" w:rsidP="002C69DA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6C5DF3A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1164B3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50FC71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F17DF4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79B9B5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D613D8" w14:textId="77777777" w:rsidR="002B6076" w:rsidRPr="0017662F" w:rsidRDefault="002B6076" w:rsidP="002C69DA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C41D10" w14:textId="77777777" w:rsidR="002B6076" w:rsidRPr="0017662F" w:rsidRDefault="002B607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B9BAF41" w14:textId="77777777" w:rsidR="002B6076" w:rsidRPr="0017662F" w:rsidRDefault="002B607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9F0C2F" w14:textId="77777777" w:rsidR="002C69DA" w:rsidRPr="0017662F" w:rsidRDefault="002C69DA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A32A10" w14:textId="77777777" w:rsidR="002C69DA" w:rsidRPr="00DE39A0" w:rsidRDefault="00762D70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3C916A20" w14:textId="375CAB27" w:rsidR="002B6076" w:rsidRPr="0017662F" w:rsidRDefault="00762D70" w:rsidP="002C69DA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 xml:space="preserve">Nr postępowania: </w:t>
      </w:r>
      <w:r w:rsidR="00E4267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1/2024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291C5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                          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14:paraId="31A11DF3" w14:textId="77777777" w:rsidR="002B6076" w:rsidRPr="0017662F" w:rsidRDefault="002B6076" w:rsidP="002C69DA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0D06C255" w14:textId="77777777" w:rsidR="002B6076" w:rsidRPr="0017662F" w:rsidRDefault="002B6076" w:rsidP="002C69DA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5759DC31" w14:textId="77777777" w:rsidR="002B6076" w:rsidRPr="0017662F" w:rsidRDefault="00762D70" w:rsidP="002C69DA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bookmarkStart w:id="1" w:name="_Hlk156561699"/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14:paraId="2D612F2D" w14:textId="0DB8F26E" w:rsidR="002B6076" w:rsidRPr="0017662F" w:rsidRDefault="00E42671" w:rsidP="00E42671">
      <w:pPr>
        <w:ind w:left="5616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Strzyżowskie Forum Gospodarcze </w:t>
      </w:r>
      <w:r w:rsidR="008A2EF0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w Strzyżowie ul. Przecławczyka 6</w:t>
      </w:r>
      <w:r w:rsidR="008A2EF0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38-100 Strzyżów </w:t>
      </w:r>
      <w:r w:rsidR="008A2EF0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gm. Strzyżów </w:t>
      </w:r>
      <w:r w:rsidR="008A2EF0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woj. podkarpackie</w:t>
      </w:r>
    </w:p>
    <w:p w14:paraId="045B8FFE" w14:textId="77777777" w:rsidR="002B6076" w:rsidRPr="0017662F" w:rsidRDefault="002B6076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bookmarkEnd w:id="1"/>
    <w:p w14:paraId="47AFB10E" w14:textId="77777777" w:rsidR="002B6076" w:rsidRPr="0017662F" w:rsidRDefault="00762D70" w:rsidP="002C69DA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14:paraId="3A283F40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14:paraId="350F59EF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KRS/CEiDG)</w:t>
      </w:r>
    </w:p>
    <w:p w14:paraId="28F9FDF1" w14:textId="77777777" w:rsidR="002B6076" w:rsidRPr="0017662F" w:rsidRDefault="002B6076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198FD168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14:paraId="3D6147DE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580ED541" w14:textId="77777777" w:rsidR="002B6076" w:rsidRPr="0017662F" w:rsidRDefault="00762D70" w:rsidP="002C69DA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4C181500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14:paraId="52EA7A8A" w14:textId="77777777" w:rsidR="002B6076" w:rsidRPr="0017662F" w:rsidRDefault="002B6076" w:rsidP="002C69DA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86BDC4C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CEF131F" w14:textId="77777777" w:rsidR="002B6076" w:rsidRPr="0017662F" w:rsidRDefault="00762D70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OŚWIADCZENIE WYKONAWCY</w:t>
      </w:r>
    </w:p>
    <w:p w14:paraId="6ABD58FC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7D0BBBBF" w14:textId="77777777" w:rsidR="002B6076" w:rsidRPr="0017662F" w:rsidRDefault="00762D70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z dnia 11 września 2019 r. </w:t>
      </w:r>
    </w:p>
    <w:p w14:paraId="462E866C" w14:textId="00193A80" w:rsidR="002B6076" w:rsidRPr="0017662F" w:rsidRDefault="00762D70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), </w:t>
      </w:r>
    </w:p>
    <w:p w14:paraId="01E7B6C7" w14:textId="77777777" w:rsidR="002B6076" w:rsidRPr="0017662F" w:rsidRDefault="00762D70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14:paraId="315BA618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94386BB" w14:textId="78EC58BA" w:rsidR="002B6076" w:rsidRPr="0017662F" w:rsidRDefault="00762D70" w:rsidP="00801507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potrzeby postępowania o udzielenie zamówienia publicznego pn.</w:t>
      </w: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:</w:t>
      </w:r>
      <w:bookmarkStart w:id="2" w:name="_Hlk156561846"/>
      <w:r w:rsidR="00EB1B4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E42671" w:rsidRPr="00D873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„Adaptacja (remont </w:t>
      </w:r>
      <w:r w:rsidR="008A2E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E42671" w:rsidRPr="00D873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przebudowa) pomieszczeń niepublicznego żłobka nr 1 „Twórcza kraina” przy ul. Słowackiego 54</w:t>
      </w:r>
      <w:r w:rsidR="008A2E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</w:t>
      </w:r>
      <w:r w:rsidR="00EB1B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="008A2E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Strzyżowie</w:t>
      </w:r>
      <w:r w:rsidR="00E42671" w:rsidRPr="00D873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niepublicznego żłobka nr 2 „Twórcza kraina” przy ul. Zawale 12 </w:t>
      </w:r>
      <w:r w:rsidR="008A2E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Strzyżowie </w:t>
      </w:r>
      <w:r w:rsidR="00E42671" w:rsidRPr="00D873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oraz dostawa i montaż wyposażenia niepublicznego żłobka nr 1 „Twórcza kraina” i niepublicznego żłobka nr 2 „Twórcza kraina”</w:t>
      </w:r>
      <w:r w:rsidR="00265AA2" w:rsidRPr="009A59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E42671"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realizowane w ramach Programu rozwoju instytucji opieki nad dziećmi w wieku do lat 3</w:t>
      </w:r>
      <w:r w:rsidR="00E42671" w:rsidRPr="000C2E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„Maluch +” </w:t>
      </w:r>
      <w:r w:rsidR="00E42671"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na lata 2022</w:t>
      </w:r>
      <w:r w:rsidR="00EB1B49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E42671" w:rsidRPr="000D093D">
        <w:rPr>
          <w:rFonts w:asciiTheme="minorHAnsi" w:hAnsiTheme="minorHAnsi" w:cstheme="minorHAnsi"/>
          <w:color w:val="000000" w:themeColor="text1"/>
          <w:sz w:val="22"/>
          <w:szCs w:val="22"/>
        </w:rPr>
        <w:t>2029</w:t>
      </w:r>
      <w:r w:rsidR="008A2E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bookmarkEnd w:id="2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="00E4267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Strzyżowskie Forum Gospodarcze w Strzyżowie ul. Przecławczyka 6, 38-100 Strzyżów</w:t>
      </w:r>
      <w:r w:rsidR="00EB1B4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,</w:t>
      </w:r>
      <w:r w:rsidR="00E4267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14:paraId="5E94A18D" w14:textId="77777777" w:rsidR="002B6076" w:rsidRPr="0017662F" w:rsidRDefault="002B6076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07069477" w14:textId="77777777" w:rsidR="0033481C" w:rsidRDefault="00762D70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14:paraId="227A3E79" w14:textId="77777777" w:rsidR="002B6076" w:rsidRPr="0017662F" w:rsidRDefault="002B6076" w:rsidP="002C69DA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6BB65FF" w14:textId="1E14CFE8" w:rsidR="002B6076" w:rsidRPr="0017662F" w:rsidRDefault="00762D70" w:rsidP="002C69DA">
      <w:pPr>
        <w:numPr>
          <w:ilvl w:val="0"/>
          <w:numId w:val="36"/>
        </w:numPr>
        <w:spacing w:after="160"/>
        <w:ind w:left="357" w:hanging="35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</w:t>
      </w:r>
      <w:r w:rsidR="00EB1B4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nie podlega wykluczeniu z postępowania na podstawie art. 108 ust. 1 ustawy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E44D0C3" w14:textId="1F78C655" w:rsidR="002B6076" w:rsidRDefault="00762D70" w:rsidP="002C69DA">
      <w:pPr>
        <w:numPr>
          <w:ilvl w:val="0"/>
          <w:numId w:val="36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</w:t>
      </w:r>
      <w:r w:rsidR="00EB1B4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nie podlega wykluczeniu z postępowania na podstawie art. 109 ust. 1 pkt 4 ustawy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8C9E95B" w14:textId="775D768E" w:rsidR="00FC78AF" w:rsidRDefault="00E42671" w:rsidP="008A2EF0">
      <w:pPr>
        <w:numPr>
          <w:ilvl w:val="0"/>
          <w:numId w:val="36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4267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2–5 i 7–10 ustawy Pzp). Jednocześnie oświadczam, że w związku z ww. okolicznością na podstawie art. 110 </w:t>
      </w:r>
      <w:r w:rsidRPr="0080150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ust. 2 ustawy Pzp podjąłem następujące środki naprawcze i zapobiegawcze: </w:t>
      </w:r>
    </w:p>
    <w:p w14:paraId="750A3C58" w14:textId="77777777" w:rsidR="00265AA2" w:rsidRPr="009A5915" w:rsidRDefault="00265AA2" w:rsidP="009A5915">
      <w:pPr>
        <w:jc w:val="both"/>
        <w:rPr>
          <w:rFonts w:asciiTheme="minorHAnsi" w:hAnsiTheme="minorHAnsi" w:cstheme="minorHAnsi"/>
          <w:color w:val="000000" w:themeColor="text1"/>
        </w:rPr>
      </w:pPr>
      <w:r w:rsidRPr="009A5915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</w:t>
      </w:r>
      <w:r w:rsidR="00FC78AF">
        <w:rPr>
          <w:rFonts w:asciiTheme="minorHAnsi" w:eastAsia="Calibri" w:hAnsiTheme="minorHAnsi" w:cstheme="minorHAnsi"/>
          <w:color w:val="000000" w:themeColor="text1"/>
        </w:rPr>
        <w:t>..</w:t>
      </w:r>
      <w:r w:rsidRPr="009A5915">
        <w:rPr>
          <w:rFonts w:asciiTheme="minorHAnsi" w:eastAsia="Calibri" w:hAnsiTheme="minorHAnsi" w:cstheme="minorHAnsi"/>
          <w:color w:val="000000" w:themeColor="text1"/>
        </w:rPr>
        <w:t>……………</w:t>
      </w:r>
      <w:r w:rsidR="00FC78AF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…………………………………………………………………………………………………………………………………..</w:t>
      </w:r>
    </w:p>
    <w:p w14:paraId="24B9F894" w14:textId="4C896C15" w:rsidR="00E42671" w:rsidRPr="008A2EF0" w:rsidRDefault="00E42671" w:rsidP="00801507">
      <w:p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D81FBF1" w14:textId="0BB1788B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w stosunku do podmiotu, który reprezentuję</w:t>
      </w:r>
      <w:r w:rsidR="00413FA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zachodzą podstawy wykluczenia z postępowania na podstawie art. …………. ustawy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="00413FA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 xml:space="preserve">(podać mającą zastosowanie podstawę wykluczenia spośród wymienionych w art. 108 ust. 1 pkt 1, 2 i 5 lub art. 109 ust. 1 pkt 4 ustawy </w:t>
      </w:r>
      <w:r w:rsidR="000E2850" w:rsidRPr="009A59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Pzp</w:t>
      </w: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).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podjęto następujące czynności naprawcze:</w:t>
      </w:r>
    </w:p>
    <w:p w14:paraId="4EAB0C8A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C78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………………………………………………………….</w:t>
      </w:r>
    </w:p>
    <w:p w14:paraId="130CE89F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C78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………………………………………………………….</w:t>
      </w:r>
    </w:p>
    <w:p w14:paraId="7144D11C" w14:textId="77777777" w:rsidR="002B6076" w:rsidRPr="0017662F" w:rsidRDefault="00762D70" w:rsidP="002C69DA">
      <w:pPr>
        <w:numPr>
          <w:ilvl w:val="0"/>
          <w:numId w:val="36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</w:t>
      </w:r>
      <w:r w:rsidR="00413FA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spełnia warunki udziału w postępowaniu określone przez Zamawiającego w 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8170599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263EA41D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C2AA4CE" w14:textId="77777777" w:rsidR="002B6076" w:rsidRPr="0017662F" w:rsidRDefault="00762D70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17662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1B015C7D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1E45DF3C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7991C0A2" w14:textId="77777777" w:rsidR="002B6076" w:rsidRPr="0017662F" w:rsidRDefault="002B6076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97FDC3" w14:textId="20EA9668" w:rsidR="002B6076" w:rsidRPr="0017662F" w:rsidRDefault="00762D70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14:paraId="4CEF05DE" w14:textId="6298E7B3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………………………………………………… 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dokumentu: …………………………………</w:t>
      </w:r>
    </w:p>
    <w:p w14:paraId="08C1024C" w14:textId="1EFDA8A7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………………………………………………… 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dokumentu: …………………………………</w:t>
      </w:r>
    </w:p>
    <w:p w14:paraId="6F81DF9E" w14:textId="043BD45B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………………………………………………… 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dokumentu: …………………………………</w:t>
      </w:r>
    </w:p>
    <w:p w14:paraId="646CB193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8E533F0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C06485E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813113F" w14:textId="77777777" w:rsidR="002B6076" w:rsidRPr="0017662F" w:rsidRDefault="00762D70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14:paraId="7E896238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7789F15B" w14:textId="064E57B1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E63A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amawiającego w błąd przy przedstawianiu informacji.</w:t>
      </w:r>
    </w:p>
    <w:p w14:paraId="01FD295F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828D7FC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1F2BA6A" w14:textId="77777777" w:rsidR="002B6076" w:rsidRPr="0017662F" w:rsidRDefault="00762D70" w:rsidP="002C69DA">
      <w:pPr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7E63326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35450CF4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350EB672" w14:textId="77777777" w:rsidR="002B6076" w:rsidRPr="0017662F" w:rsidRDefault="002B6076" w:rsidP="002C69DA">
      <w:pPr>
        <w:ind w:left="709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107A0A09" w14:textId="77777777" w:rsidR="002B6076" w:rsidRPr="0017662F" w:rsidRDefault="00762D70" w:rsidP="002C69DA">
      <w:pPr>
        <w:numPr>
          <w:ilvl w:val="0"/>
          <w:numId w:val="34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14:paraId="34DFADD9" w14:textId="77777777" w:rsidR="002B6076" w:rsidRPr="0017662F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41D289D" w14:textId="524067DF" w:rsidR="002B6076" w:rsidRPr="0017662F" w:rsidRDefault="00762D70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Nr postępowania: </w:t>
      </w:r>
      <w:r w:rsid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1/2024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EC4B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             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29146E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6DABCD26" w14:textId="77777777" w:rsidR="002B6076" w:rsidRPr="009A5915" w:rsidRDefault="002B6076" w:rsidP="008154FF">
      <w:pPr>
        <w:rPr>
          <w:rFonts w:asciiTheme="minorHAnsi" w:hAnsiTheme="minorHAnsi" w:cstheme="minorHAnsi"/>
          <w:b/>
          <w:color w:val="000000" w:themeColor="text1"/>
          <w:sz w:val="12"/>
          <w:szCs w:val="12"/>
        </w:rPr>
      </w:pPr>
    </w:p>
    <w:p w14:paraId="72EA1AE5" w14:textId="77777777" w:rsidR="00E63AE1" w:rsidRDefault="00E63AE1" w:rsidP="00E42671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1A16B935" w14:textId="77777777" w:rsidR="00E42671" w:rsidRPr="0017662F" w:rsidRDefault="00E42671" w:rsidP="00E42671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14:paraId="1740C30A" w14:textId="3A072092" w:rsidR="00265AA2" w:rsidRDefault="00E42671" w:rsidP="009A5915">
      <w:pPr>
        <w:ind w:left="5616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Strzyżowskie Forum Gospodarcze </w:t>
      </w:r>
      <w:r w:rsidR="00E63AE1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w Strzyżowie </w:t>
      </w:r>
      <w:r w:rsidR="00E63AE1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ul. Przecławczyka 6</w:t>
      </w:r>
      <w:r w:rsidR="00E63AE1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38-100 Strzyżów</w:t>
      </w:r>
      <w:r w:rsidR="00E63AE1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gm. Strzyżów </w:t>
      </w:r>
      <w:r w:rsidR="00E63AE1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br/>
      </w:r>
      <w:r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woj. podkarpackie</w:t>
      </w:r>
    </w:p>
    <w:p w14:paraId="2A871CEB" w14:textId="77777777" w:rsidR="002B6076" w:rsidRPr="0017662F" w:rsidRDefault="002B607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1C6D2563" w14:textId="77777777" w:rsidR="002B6076" w:rsidRPr="0017662F" w:rsidRDefault="00762D70" w:rsidP="002C69DA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14:paraId="223FFB6B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14:paraId="0B9CF10B" w14:textId="3E795FAD" w:rsidR="002B6076" w:rsidRPr="0017662F" w:rsidRDefault="00762D70" w:rsidP="002C69DA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</w:t>
      </w:r>
      <w:r w:rsidR="00413FA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KRS/CEiDG)</w:t>
      </w:r>
    </w:p>
    <w:p w14:paraId="1ED7FD2D" w14:textId="77777777" w:rsidR="002B6076" w:rsidRPr="0017662F" w:rsidRDefault="002B6076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F187A71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14:paraId="491E2BC0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25813167" w14:textId="77777777" w:rsidR="002B6076" w:rsidRPr="0017662F" w:rsidRDefault="00762D70" w:rsidP="002C69DA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68510F49" w14:textId="77777777" w:rsidR="002B6076" w:rsidRPr="008154FF" w:rsidRDefault="00762D70" w:rsidP="008154FF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14:paraId="08C45FAE" w14:textId="77777777" w:rsidR="002B6076" w:rsidRPr="0017662F" w:rsidRDefault="00762D70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14:paraId="709748DC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D31807" w14:textId="77777777" w:rsidR="002B6076" w:rsidRPr="0017662F" w:rsidRDefault="002B607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4DCB57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14:paraId="127E99C2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(dalej jako: ustawa Pzp)</w:t>
      </w:r>
    </w:p>
    <w:p w14:paraId="1DDD5017" w14:textId="77777777" w:rsidR="002B6076" w:rsidRPr="0017662F" w:rsidRDefault="002B6076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564710" w14:textId="2412D6F9" w:rsidR="00E42671" w:rsidRPr="00E42671" w:rsidRDefault="00762D70" w:rsidP="00E4267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D7BA0">
        <w:rPr>
          <w:rFonts w:asciiTheme="minorHAnsi" w:hAnsiTheme="minorHAnsi" w:cstheme="minorHAnsi"/>
          <w:sz w:val="22"/>
          <w:szCs w:val="22"/>
        </w:rPr>
        <w:t xml:space="preserve">w trybie </w:t>
      </w:r>
      <w:r w:rsidR="006D7BA0" w:rsidRPr="006D7BA0">
        <w:rPr>
          <w:rFonts w:asciiTheme="minorHAnsi" w:hAnsiTheme="minorHAnsi" w:cstheme="minorHAnsi"/>
          <w:sz w:val="22"/>
          <w:szCs w:val="22"/>
        </w:rPr>
        <w:t>przetargu nieograniczonego</w:t>
      </w:r>
      <w:r w:rsidR="00413FA6">
        <w:rPr>
          <w:rFonts w:asciiTheme="minorHAnsi" w:hAnsiTheme="minorHAnsi" w:cstheme="minorHAnsi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2671" w:rsidRP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„Adaptacja (remont i przebudowa) pomieszczeń niepublicznego żłobka nr 1 „Twórcza kraina” przy ul. Słowackiego 54 </w:t>
      </w:r>
      <w:r w:rsidR="00E63A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Strzyżowie </w:t>
      </w:r>
      <w:r w:rsidR="00E63A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E42671" w:rsidRP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niepublicznego żłobka nr 2 „Twórcza kraina” przy ul. Zawale 12 </w:t>
      </w:r>
      <w:r w:rsidR="00E63A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Strzyżowie </w:t>
      </w:r>
      <w:r w:rsidR="00E42671" w:rsidRP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oraz dostawa i</w:t>
      </w:r>
      <w:r w:rsidR="00413F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="00E42671" w:rsidRP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montaż wyposażenia niepublicznego żłobka nr 1 „Twórcza kraina” i niepublicznego żłobka nr 2 „Twórcza kraina”, realizowane w ramach Programu rozwoju instytucji opieki nad dziećmi w wieku do lat 3 „Maluch +” na lata 2022</w:t>
      </w:r>
      <w:r w:rsidR="00413F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="00E42671" w:rsidRP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2029</w:t>
      </w:r>
    </w:p>
    <w:p w14:paraId="5EF1204E" w14:textId="77777777" w:rsidR="002B6076" w:rsidRPr="008154FF" w:rsidRDefault="00762D70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niniejszym oświadczam, że informacje zawarte w oświadczeniu, o którym mowa w art. 125 ust. 1 ustawy Pzp, tj. w załączniku nr 2 do SWZ w zakresie: </w:t>
      </w:r>
    </w:p>
    <w:p w14:paraId="637134F6" w14:textId="01CDDF02" w:rsidR="002B6076" w:rsidRPr="0017662F" w:rsidRDefault="00762D70" w:rsidP="002C69DA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1 ustawy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909BF66" w14:textId="51F10D51" w:rsidR="002B6076" w:rsidRPr="0017662F" w:rsidRDefault="00B5533E" w:rsidP="002C69DA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2 ustawy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6007376" w14:textId="2798C21C" w:rsidR="002B6076" w:rsidRPr="0017662F" w:rsidRDefault="00762D70" w:rsidP="002C69DA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4 ustawy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odnośnie do orzeczenia zakazu ubiegania się o zamówienie publiczne tytułem środka zapobiegawczego,</w:t>
      </w:r>
    </w:p>
    <w:p w14:paraId="6A5A53AD" w14:textId="2A5B62F2" w:rsidR="002B6076" w:rsidRPr="0017662F" w:rsidRDefault="00762D70" w:rsidP="002C69DA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5 ustawy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648FD93" w14:textId="0EEFAF4A" w:rsidR="002B6076" w:rsidRPr="0017662F" w:rsidRDefault="00762D70" w:rsidP="002C69DA">
      <w:pPr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934AF31" w14:textId="1C246767" w:rsidR="002B6076" w:rsidRPr="0017662F" w:rsidRDefault="00B5533E" w:rsidP="002C69DA">
      <w:pPr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109 ust. 1 pkt 4 ustawy </w:t>
      </w:r>
      <w:r w:rsidR="000E2850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531CCE2" w14:textId="77777777" w:rsidR="008154FF" w:rsidRPr="0017662F" w:rsidRDefault="008154FF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14:paraId="728DCB05" w14:textId="77777777" w:rsidR="0018378F" w:rsidRPr="009A5915" w:rsidRDefault="0018378F" w:rsidP="002C69DA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12"/>
          <w:szCs w:val="12"/>
        </w:rPr>
      </w:pPr>
    </w:p>
    <w:p w14:paraId="44B2859D" w14:textId="77777777" w:rsidR="002B6076" w:rsidRPr="0017662F" w:rsidRDefault="00762D70" w:rsidP="002C69DA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BCA930" w14:textId="77777777" w:rsidR="002B6076" w:rsidRPr="0017662F" w:rsidRDefault="002B6076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14:paraId="53B33F0C" w14:textId="77777777" w:rsidR="002B6076" w:rsidRPr="0017662F" w:rsidRDefault="00762D70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14:paraId="1E869A6F" w14:textId="77777777" w:rsidR="00F67F28" w:rsidRDefault="00762D70" w:rsidP="00E601C6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Niniejsze oświadczenie składa Wykonawca, którego oferta została najwyżej oceniona, w odpowiedzi na wezwanie Zamawiającego dokonane na podstawie art. 274 ust. 1 ustawy Pzp, w terminie nie krótszym niż 5 dni od dnia otrzymania wezwania.</w:t>
      </w:r>
    </w:p>
    <w:p w14:paraId="2CDF5D75" w14:textId="77777777" w:rsidR="0060108B" w:rsidRPr="00E601C6" w:rsidRDefault="0060108B" w:rsidP="00E601C6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</w:p>
    <w:p w14:paraId="10110FC6" w14:textId="77777777" w:rsidR="00E42671" w:rsidRDefault="00E4267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7996D03B" w14:textId="77777777" w:rsidR="00CA7FF3" w:rsidRPr="0017662F" w:rsidRDefault="00CA7FF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BF5535" w14:textId="7CB6EF48" w:rsidR="002B6076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postępowania: </w:t>
      </w:r>
      <w:r w:rsid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1/2024</w:t>
      </w:r>
      <w:r w:rsid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EC4B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870C0F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2C3489C7" w14:textId="77777777" w:rsidR="00710181" w:rsidRPr="0017662F" w:rsidRDefault="00710181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96619E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14:paraId="022BF1CC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14:paraId="6AE7DB46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14:paraId="5BD4072A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14:paraId="7023B50A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14:paraId="24E53838" w14:textId="73CE3374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zobowiązuję się do oddania nw</w:t>
      </w:r>
      <w:r w:rsidR="005351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zasobów na potrzeby wykonania zamówienia pod nazwą: </w:t>
      </w:r>
    </w:p>
    <w:p w14:paraId="08AA924A" w14:textId="2D454667" w:rsidR="00E42671" w:rsidRPr="00E42671" w:rsidRDefault="00E42671" w:rsidP="00E42671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„Adaptacja (remont i przebudowa) pomieszczeń niepublicznego żłobka nr 1 „Twórcza kraina” przy ul. Słowackiego 54 </w:t>
      </w:r>
      <w:r w:rsidR="00B715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Strzyżowie </w:t>
      </w:r>
      <w:r w:rsidRP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niepublicznego żłobka nr 2 „Twórcza kraina” przy ul. Zawale 12</w:t>
      </w:r>
      <w:r w:rsidR="00B715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w Strzyżowie</w:t>
      </w:r>
      <w:r w:rsidRP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oraz dostawa i montaż wyposażenia niepublicznego żłobka nr 1 „Twórcza kraina” </w:t>
      </w:r>
      <w:r w:rsidR="00B715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niepublicznego żłobka nr 2 „Twórcza kraina”, realizowane w ramach Programu rozwoju instytucji opieki nad dziećmi w wieku do lat 3 „Maluch +” na lata 2022</w:t>
      </w:r>
      <w:r w:rsidR="00413F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Pr="00E426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2029</w:t>
      </w:r>
    </w:p>
    <w:p w14:paraId="12BAE179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14:paraId="2668A877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14:paraId="181397FA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14:paraId="42BA14E2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14:paraId="77BFEB61" w14:textId="55AAB861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ww</w:t>
      </w:r>
      <w:r w:rsidR="005351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zasoby w następującym zakresie:</w:t>
      </w:r>
    </w:p>
    <w:p w14:paraId="18B5DACE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1397E057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14:paraId="4486125E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667B72CB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14:paraId="28EFBD00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1032680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14:paraId="78CD3213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7306EDD2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14:paraId="6BDE9948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14:paraId="55AB5312" w14:textId="77777777" w:rsidR="002B6076" w:rsidRPr="0017662F" w:rsidRDefault="00762D70" w:rsidP="002C69DA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Wskazuję/</w:t>
      </w:r>
      <w:r w:rsidR="00413FA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my, że aktualny dokument potwierdzający umocowanie do reprezentacji Podmiotu udostępniającego zasoby Zamawiający może pobrać za pomocą bezpłatnych baz dostępnych pod adresem: </w:t>
      </w:r>
    </w:p>
    <w:p w14:paraId="289EB361" w14:textId="77777777" w:rsidR="002B6076" w:rsidRPr="0017662F" w:rsidRDefault="00265AA2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4E6EB3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4E6EB3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Start w:id="3" w:name="__Fieldmark__2239_1945727366"/>
      <w:bookmarkStart w:id="4" w:name="__Fieldmark__0_310255777"/>
      <w:bookmarkEnd w:id="3"/>
      <w:r>
        <w:fldChar w:fldCharType="begin"/>
      </w:r>
      <w:r w:rsidR="00436999">
        <w:instrText>HYPERLINK "https://prod.ceidg.gov.pl/CEIDG/CEIDG.Public.UI/Search.aspx" \h</w:instrText>
      </w:r>
      <w:r>
        <w:fldChar w:fldCharType="separate"/>
      </w:r>
      <w:bookmarkEnd w:id="4"/>
      <w:r w:rsidR="00762D70" w:rsidRPr="0017662F">
        <w:rPr>
          <w:rStyle w:val="czeinternetowe"/>
          <w:rFonts w:asciiTheme="minorHAnsi" w:hAnsiTheme="minorHAnsi" w:cstheme="minorHAnsi"/>
          <w:color w:val="000000" w:themeColor="text1"/>
          <w:sz w:val="22"/>
          <w:szCs w:val="22"/>
        </w:rPr>
        <w:t>https://prod.ceidg.gov.pl/CEIDG/CEIDG.Public.UI/Search.aspx</w:t>
      </w:r>
      <w:r>
        <w:fldChar w:fldCharType="end"/>
      </w:r>
    </w:p>
    <w:p w14:paraId="6B5461E8" w14:textId="77777777" w:rsidR="002B6076" w:rsidRPr="0017662F" w:rsidRDefault="00265AA2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4E6EB3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4E6EB3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Start w:id="5" w:name="__Fieldmark__2246_1945727366"/>
      <w:bookmarkStart w:id="6" w:name="__Fieldmark__1_310255777"/>
      <w:bookmarkEnd w:id="5"/>
      <w:r>
        <w:fldChar w:fldCharType="begin"/>
      </w:r>
      <w:r w:rsidR="00436999">
        <w:instrText>HYPERLINK "https://ekrs.ms.gov.pl/web/wyszukiwarka-krs/strona-glowna/" \h</w:instrText>
      </w:r>
      <w:r>
        <w:fldChar w:fldCharType="separate"/>
      </w:r>
      <w:bookmarkEnd w:id="6"/>
      <w:r w:rsidR="00762D70" w:rsidRPr="0017662F">
        <w:rPr>
          <w:rStyle w:val="czeinternetowe"/>
          <w:rFonts w:asciiTheme="minorHAnsi" w:hAnsiTheme="minorHAnsi" w:cstheme="minorHAnsi"/>
          <w:color w:val="000000" w:themeColor="text1"/>
          <w:sz w:val="22"/>
          <w:szCs w:val="22"/>
        </w:rPr>
        <w:t>https://ekrs.ms.gov.pl/web/wyszukiwarka-krs/strona-glowna/</w:t>
      </w:r>
      <w:r>
        <w:fldChar w:fldCharType="end"/>
      </w:r>
    </w:p>
    <w:p w14:paraId="1F3D0109" w14:textId="77777777" w:rsidR="002B6076" w:rsidRPr="0017662F" w:rsidRDefault="00265AA2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4E6EB3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4E6EB3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Start w:id="7" w:name="__Fieldmark__2253_1945727366"/>
      <w:bookmarkStart w:id="8" w:name="__Fieldmark__2_310255777"/>
      <w:bookmarkEnd w:id="7"/>
      <w:bookmarkEnd w:id="8"/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14:paraId="025D8493" w14:textId="11704EB6" w:rsidR="002B6076" w:rsidRPr="0017662F" w:rsidRDefault="00762D70" w:rsidP="002C69DA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bazy)                            (wpisać adres internetowy)</w:t>
      </w:r>
    </w:p>
    <w:p w14:paraId="58B3A7C2" w14:textId="77777777" w:rsidR="002B6076" w:rsidRPr="0017662F" w:rsidRDefault="00265AA2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4E6EB3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4E6EB3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Start w:id="9" w:name="__Fieldmark__2260_1945727366"/>
      <w:bookmarkStart w:id="10" w:name="__Fieldmark__3_310255777"/>
      <w:bookmarkEnd w:id="9"/>
      <w:bookmarkEnd w:id="10"/>
      <w:r w:rsidR="00762D70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14:paraId="7F37ABB2" w14:textId="77777777" w:rsidR="002B6076" w:rsidRPr="0017662F" w:rsidRDefault="00762D70" w:rsidP="002C69DA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="00265AA2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 w:rsidR="004E6EB3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4E6EB3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265AA2"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bookmarkStart w:id="11" w:name="__Fieldmark__2269_1945727366"/>
      <w:bookmarkStart w:id="12" w:name="__Fieldmark__4_310255777"/>
      <w:bookmarkEnd w:id="11"/>
      <w:bookmarkEnd w:id="12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14:paraId="15C2C3ED" w14:textId="1C885E0E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niezłożenia wraz z ofertą dokumentu/</w:t>
      </w:r>
      <w:r w:rsidR="00413FA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ów potwierdzającego/</w:t>
      </w:r>
      <w:r w:rsidR="00413FA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ych umocowanie do reprezentowania Podmiotu udostępniającego zasoby, Zamawiający na podstawie art. 128 ustawy Pzp wezwie Wykonawcę do przedłożenie odpowiedniego dokumentu. </w:t>
      </w:r>
    </w:p>
    <w:p w14:paraId="6BE3231A" w14:textId="77777777" w:rsidR="002B6076" w:rsidRPr="0017662F" w:rsidRDefault="002B607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2B6076" w:rsidRPr="0017662F" w14:paraId="35A7C334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03C68BA5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3BBE49F" w14:textId="77777777" w:rsidR="00126B2E" w:rsidRDefault="00126B2E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7E0AD713" w14:textId="77777777" w:rsidR="00126B2E" w:rsidRDefault="00126B2E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45913C2A" w14:textId="77777777" w:rsidR="00126B2E" w:rsidRDefault="00126B2E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72E7DB55" w14:textId="66EDA2F3" w:rsidR="002B6076" w:rsidRPr="0017662F" w:rsidRDefault="00762D70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br/>
              <w:t>w imieniu Wykonawcy</w:t>
            </w:r>
          </w:p>
          <w:p w14:paraId="43D63408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0B96DCF8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1F403AA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2A230CA2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49C7463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F019D9A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246F2392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30809612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B94A886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30AE38E4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985FDD2" w14:textId="77777777" w:rsidR="00126B2E" w:rsidRDefault="00126B2E" w:rsidP="002C69D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7FF862B3" w14:textId="6C9E21DD" w:rsidR="002B6076" w:rsidRPr="0017662F" w:rsidRDefault="00762D70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</w:t>
      </w:r>
      <w:r w:rsidR="00B9309F"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przypadku, gdy Wykonawca polega na jego zasobach w celu wykazania warunku dysponowania zasobami technicznymi lub zawodowymi. Zobowiązanie podmiotu trzeciego musi być podpisane przez osobę/</w:t>
      </w:r>
      <w:r w:rsidR="00413FA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y upoważnioną/</w:t>
      </w:r>
      <w:r w:rsidR="00413FA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 do reprezentowania podmiotu trzeciego w zakresie jego praw majątkowych zgodnie z wpisem do KRS, wpisem do CEIDG lub umową spółki albo przez osobę/</w:t>
      </w:r>
      <w:r w:rsidR="00413FA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y posiadającą/</w:t>
      </w:r>
      <w:r w:rsidR="00413FA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-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 pełnomocnictwo, które Wykonawca jest zobowiązany dołączyć do oferty.</w:t>
      </w:r>
    </w:p>
    <w:p w14:paraId="76EF71CC" w14:textId="77777777" w:rsidR="002B6076" w:rsidRPr="0017662F" w:rsidRDefault="002B6076" w:rsidP="002C69D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AED9A37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421A9A" w14:textId="77777777" w:rsidR="00225C5B" w:rsidRDefault="00225C5B" w:rsidP="00126B2E">
      <w:pPr>
        <w:pStyle w:val="Nagwek3"/>
      </w:pPr>
    </w:p>
    <w:p w14:paraId="4B0371FE" w14:textId="649E2236" w:rsidR="00BC3CD1" w:rsidRDefault="00126B2E" w:rsidP="00126B2E">
      <w:pPr>
        <w:pStyle w:val="Nagwek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8F443" w14:textId="77777777" w:rsidR="0060108B" w:rsidRDefault="0060108B" w:rsidP="00126B2E">
      <w:pPr>
        <w:pStyle w:val="Nagwek3"/>
      </w:pPr>
    </w:p>
    <w:p w14:paraId="49FFAA1F" w14:textId="77777777" w:rsidR="0060108B" w:rsidRDefault="0060108B" w:rsidP="00126B2E">
      <w:pPr>
        <w:pStyle w:val="Nagwek3"/>
      </w:pPr>
    </w:p>
    <w:sectPr w:rsidR="0060108B" w:rsidSect="00A15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A5CB" w14:textId="77777777" w:rsidR="004E6EB3" w:rsidRDefault="004E6EB3">
      <w:r>
        <w:separator/>
      </w:r>
    </w:p>
  </w:endnote>
  <w:endnote w:type="continuationSeparator" w:id="0">
    <w:p w14:paraId="707C6267" w14:textId="77777777" w:rsidR="004E6EB3" w:rsidRDefault="004E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870" w14:textId="77777777" w:rsidR="000977CC" w:rsidRDefault="000977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2E9E" w14:textId="77777777" w:rsidR="007B18D1" w:rsidRDefault="004E6EB3">
    <w:pPr>
      <w:pStyle w:val="Stopka"/>
      <w:rPr>
        <w:sz w:val="18"/>
        <w:szCs w:val="18"/>
      </w:rPr>
    </w:pPr>
    <w:r>
      <w:rPr>
        <w:noProof/>
        <w:sz w:val="18"/>
        <w:szCs w:val="18"/>
      </w:rPr>
      <w:pict w14:anchorId="036D5FDF">
        <v:line id="Line 1" o:spid="_x0000_s2049" style="position:absolute;z-index:-251658240;visibility:visible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</w:pict>
    </w:r>
  </w:p>
  <w:p w14:paraId="1FE40A37" w14:textId="27365146" w:rsidR="007B18D1" w:rsidRDefault="007B18D1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265AA2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 w:rsidR="00265AA2">
      <w:rPr>
        <w:rStyle w:val="Numerstrony"/>
        <w:sz w:val="18"/>
        <w:szCs w:val="18"/>
      </w:rPr>
      <w:fldChar w:fldCharType="separate"/>
    </w:r>
    <w:r w:rsidR="000977CC">
      <w:rPr>
        <w:rStyle w:val="Numerstrony"/>
        <w:noProof/>
        <w:sz w:val="18"/>
        <w:szCs w:val="18"/>
      </w:rPr>
      <w:t>2</w:t>
    </w:r>
    <w:r w:rsidR="00265AA2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265AA2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 w:rsidR="00265AA2">
      <w:rPr>
        <w:rStyle w:val="Numerstrony"/>
        <w:sz w:val="18"/>
        <w:szCs w:val="18"/>
      </w:rPr>
      <w:fldChar w:fldCharType="separate"/>
    </w:r>
    <w:r w:rsidR="000977CC">
      <w:rPr>
        <w:rStyle w:val="Numerstrony"/>
        <w:noProof/>
        <w:sz w:val="18"/>
        <w:szCs w:val="18"/>
      </w:rPr>
      <w:t>12</w:t>
    </w:r>
    <w:r w:rsidR="00265AA2"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25238"/>
      <w:docPartObj>
        <w:docPartGallery w:val="Page Numbers (Bottom of Page)"/>
        <w:docPartUnique/>
      </w:docPartObj>
    </w:sdtPr>
    <w:sdtEndPr/>
    <w:sdtContent>
      <w:p w14:paraId="79C96C77" w14:textId="23EE03EA" w:rsidR="007B18D1" w:rsidRDefault="00265AA2">
        <w:pPr>
          <w:pStyle w:val="Stopka"/>
          <w:jc w:val="right"/>
        </w:pPr>
        <w:r>
          <w:fldChar w:fldCharType="begin"/>
        </w:r>
        <w:r w:rsidR="007B18D1">
          <w:instrText>PAGE</w:instrText>
        </w:r>
        <w:r>
          <w:fldChar w:fldCharType="separate"/>
        </w:r>
        <w:r w:rsidR="000977CC">
          <w:rPr>
            <w:noProof/>
          </w:rPr>
          <w:t>1</w:t>
        </w:r>
        <w:r>
          <w:fldChar w:fldCharType="end"/>
        </w:r>
      </w:p>
    </w:sdtContent>
  </w:sdt>
  <w:p w14:paraId="3F52FE40" w14:textId="77777777" w:rsidR="007B18D1" w:rsidRDefault="007B1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59F2" w14:textId="77777777" w:rsidR="004E6EB3" w:rsidRDefault="004E6EB3">
      <w:pPr>
        <w:rPr>
          <w:sz w:val="12"/>
        </w:rPr>
      </w:pPr>
    </w:p>
  </w:footnote>
  <w:footnote w:type="continuationSeparator" w:id="0">
    <w:p w14:paraId="316E3960" w14:textId="77777777" w:rsidR="004E6EB3" w:rsidRDefault="004E6EB3">
      <w:pPr>
        <w:rPr>
          <w:sz w:val="12"/>
        </w:rPr>
      </w:pPr>
    </w:p>
  </w:footnote>
  <w:footnote w:id="1">
    <w:p w14:paraId="45D2339E" w14:textId="0A2F7999" w:rsidR="007B18D1" w:rsidRPr="009A5915" w:rsidRDefault="00265AA2">
      <w:pPr>
        <w:pStyle w:val="Tekstprzypisudolnego"/>
        <w:jc w:val="both"/>
        <w:rPr>
          <w:rFonts w:ascii="Calibri" w:hAnsi="Calibri" w:cs="Calibri"/>
        </w:rPr>
      </w:pPr>
      <w:r w:rsidRPr="009A5915">
        <w:rPr>
          <w:rStyle w:val="Znakiprzypiswdolnych"/>
          <w:rFonts w:ascii="Calibri" w:hAnsi="Calibri" w:cs="Calibri"/>
        </w:rPr>
        <w:footnoteRef/>
      </w:r>
      <w:r w:rsidRPr="009A5915">
        <w:rPr>
          <w:rFonts w:ascii="Calibri" w:hAnsi="Calibri" w:cs="Calibri"/>
          <w:bCs/>
          <w:i/>
        </w:rPr>
        <w:t>. Zgodnie z treścią art. 274 ust. 4 ustawy Pzp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7DDD" w14:textId="77777777" w:rsidR="000977CC" w:rsidRDefault="000977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00EE" w14:textId="77777777" w:rsidR="00E601C6" w:rsidRDefault="00946C81">
    <w:pPr>
      <w:pStyle w:val="Nagwek"/>
    </w:pPr>
    <w:r>
      <w:rPr>
        <w:noProof/>
      </w:rPr>
      <w:drawing>
        <wp:inline distT="0" distB="0" distL="0" distR="0" wp14:anchorId="2CDE80E7" wp14:editId="6F03E4CC">
          <wp:extent cx="5760720" cy="734695"/>
          <wp:effectExtent l="0" t="0" r="0" b="8255"/>
          <wp:docPr id="1" name="Obraz 1" descr="C:\Users\abozek\Pictures\Listwa-MALUCH-KPO poprawio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bozek\Pictures\Listwa-MALUCH-KPO poprawi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35D4" w14:textId="4165B244" w:rsidR="000977CC" w:rsidRDefault="000977CC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603A7EF" wp14:editId="091F23C2">
          <wp:simplePos x="0" y="0"/>
          <wp:positionH relativeFrom="column">
            <wp:posOffset>-4445</wp:posOffset>
          </wp:positionH>
          <wp:positionV relativeFrom="paragraph">
            <wp:posOffset>10160</wp:posOffset>
          </wp:positionV>
          <wp:extent cx="5761355" cy="8229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E8EAFB" w14:textId="27202AE4" w:rsidR="000977CC" w:rsidRDefault="000977CC">
    <w:pPr>
      <w:pStyle w:val="Nagwek"/>
    </w:pPr>
  </w:p>
  <w:p w14:paraId="181A44DF" w14:textId="5155A705" w:rsidR="000977CC" w:rsidRDefault="000977CC" w:rsidP="009A5915">
    <w:pPr>
      <w:pStyle w:val="Tekstpodstawowy"/>
    </w:pPr>
  </w:p>
  <w:p w14:paraId="697206BA" w14:textId="2FCAA6AB" w:rsidR="00E601C6" w:rsidRDefault="00E601C6">
    <w:pPr>
      <w:pStyle w:val="Nagwek"/>
    </w:pPr>
  </w:p>
  <w:p w14:paraId="0C68C591" w14:textId="77777777" w:rsidR="000977CC" w:rsidRPr="000977CC" w:rsidRDefault="000977CC" w:rsidP="009A5915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1A71F7F"/>
    <w:multiLevelType w:val="multilevel"/>
    <w:tmpl w:val="E83C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1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0A0220E8"/>
    <w:multiLevelType w:val="hybridMultilevel"/>
    <w:tmpl w:val="CF963C1E"/>
    <w:lvl w:ilvl="0" w:tplc="E472978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55805"/>
    <w:multiLevelType w:val="multilevel"/>
    <w:tmpl w:val="25EEA2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0D0A5932"/>
    <w:multiLevelType w:val="hybridMultilevel"/>
    <w:tmpl w:val="97B8DD3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480AA4"/>
    <w:multiLevelType w:val="hybridMultilevel"/>
    <w:tmpl w:val="9B987C82"/>
    <w:lvl w:ilvl="0" w:tplc="70B8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EE3DF4"/>
    <w:multiLevelType w:val="multilevel"/>
    <w:tmpl w:val="25580E6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-1129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100D7BF6"/>
    <w:multiLevelType w:val="multilevel"/>
    <w:tmpl w:val="D54E9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10611B1B"/>
    <w:multiLevelType w:val="hybridMultilevel"/>
    <w:tmpl w:val="2362E15E"/>
    <w:lvl w:ilvl="0" w:tplc="0415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3" w15:restartNumberingAfterBreak="0">
    <w:nsid w:val="12D523A7"/>
    <w:multiLevelType w:val="hybridMultilevel"/>
    <w:tmpl w:val="45CC19CC"/>
    <w:lvl w:ilvl="0" w:tplc="187CA7A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1A52E5"/>
    <w:multiLevelType w:val="multilevel"/>
    <w:tmpl w:val="5AB0A2B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145F3E54"/>
    <w:multiLevelType w:val="multilevel"/>
    <w:tmpl w:val="DA3CB9E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7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8" w15:restartNumberingAfterBreak="0">
    <w:nsid w:val="15B74B9C"/>
    <w:multiLevelType w:val="multilevel"/>
    <w:tmpl w:val="0F56B8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6E16849"/>
    <w:multiLevelType w:val="multilevel"/>
    <w:tmpl w:val="303A80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6ED24AC"/>
    <w:multiLevelType w:val="multilevel"/>
    <w:tmpl w:val="3B626AE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31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2" w15:restartNumberingAfterBreak="0">
    <w:nsid w:val="18C04101"/>
    <w:multiLevelType w:val="multilevel"/>
    <w:tmpl w:val="2214D3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34" w15:restartNumberingAfterBreak="0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6" w15:restartNumberingAfterBreak="0">
    <w:nsid w:val="23193526"/>
    <w:multiLevelType w:val="multilevel"/>
    <w:tmpl w:val="7CDA1AAA"/>
    <w:lvl w:ilvl="0">
      <w:start w:val="1"/>
      <w:numFmt w:val="decimal"/>
      <w:lvlText w:val="%1)"/>
      <w:lvlJc w:val="left"/>
      <w:pPr>
        <w:tabs>
          <w:tab w:val="num" w:pos="2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7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8" w15:restartNumberingAfterBreak="0">
    <w:nsid w:val="25137158"/>
    <w:multiLevelType w:val="multilevel"/>
    <w:tmpl w:val="057E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254A5209"/>
    <w:multiLevelType w:val="multilevel"/>
    <w:tmpl w:val="C0F0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42" w15:restartNumberingAfterBreak="0">
    <w:nsid w:val="290B54A3"/>
    <w:multiLevelType w:val="hybridMultilevel"/>
    <w:tmpl w:val="55366C38"/>
    <w:lvl w:ilvl="0" w:tplc="1ED41824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4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45" w15:restartNumberingAfterBreak="0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47" w15:restartNumberingAfterBreak="0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F5162EE"/>
    <w:multiLevelType w:val="hybridMultilevel"/>
    <w:tmpl w:val="EA56AB38"/>
    <w:lvl w:ilvl="0" w:tplc="0D9433C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9" w15:restartNumberingAfterBreak="0">
    <w:nsid w:val="33690D1E"/>
    <w:multiLevelType w:val="multilevel"/>
    <w:tmpl w:val="ED66F6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786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244B40"/>
    <w:multiLevelType w:val="multilevel"/>
    <w:tmpl w:val="1EBC9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52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37F3328F"/>
    <w:multiLevelType w:val="hybridMultilevel"/>
    <w:tmpl w:val="881ABEC2"/>
    <w:lvl w:ilvl="0" w:tplc="9836FF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389614D4"/>
    <w:multiLevelType w:val="hybridMultilevel"/>
    <w:tmpl w:val="6158ECC6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5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58" w15:restartNumberingAfterBreak="0">
    <w:nsid w:val="40762FF6"/>
    <w:multiLevelType w:val="multilevel"/>
    <w:tmpl w:val="79589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40BD5542"/>
    <w:multiLevelType w:val="multilevel"/>
    <w:tmpl w:val="F468E9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0" w15:restartNumberingAfterBreak="0">
    <w:nsid w:val="41552B89"/>
    <w:multiLevelType w:val="hybridMultilevel"/>
    <w:tmpl w:val="A4F25E92"/>
    <w:lvl w:ilvl="0" w:tplc="9836F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2" w15:restartNumberingAfterBreak="0">
    <w:nsid w:val="44BB76F6"/>
    <w:multiLevelType w:val="multilevel"/>
    <w:tmpl w:val="55E0FAD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65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479559FB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A597485"/>
    <w:multiLevelType w:val="hybridMultilevel"/>
    <w:tmpl w:val="A47462CE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2F1603"/>
    <w:multiLevelType w:val="multilevel"/>
    <w:tmpl w:val="4AD6481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1" w15:restartNumberingAfterBreak="0">
    <w:nsid w:val="4DC2623C"/>
    <w:multiLevelType w:val="hybridMultilevel"/>
    <w:tmpl w:val="3BFA4738"/>
    <w:lvl w:ilvl="0" w:tplc="C7BAD6E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3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549A52A6"/>
    <w:multiLevelType w:val="hybridMultilevel"/>
    <w:tmpl w:val="04B273D0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209CE"/>
    <w:multiLevelType w:val="multilevel"/>
    <w:tmpl w:val="C954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9542471"/>
    <w:multiLevelType w:val="multilevel"/>
    <w:tmpl w:val="3998DD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8" w15:restartNumberingAfterBreak="0">
    <w:nsid w:val="5B3261BE"/>
    <w:multiLevelType w:val="hybridMultilevel"/>
    <w:tmpl w:val="E1E01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 w15:restartNumberingAfterBreak="0">
    <w:nsid w:val="5E5B17CC"/>
    <w:multiLevelType w:val="hybridMultilevel"/>
    <w:tmpl w:val="AD28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3" w15:restartNumberingAfterBreak="0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60D10FD9"/>
    <w:multiLevelType w:val="multilevel"/>
    <w:tmpl w:val="331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86" w15:restartNumberingAfterBreak="0">
    <w:nsid w:val="61A677F4"/>
    <w:multiLevelType w:val="multilevel"/>
    <w:tmpl w:val="18BC23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7" w15:restartNumberingAfterBreak="0">
    <w:nsid w:val="61FC3C62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9" w15:restartNumberingAfterBreak="0">
    <w:nsid w:val="62B33AA6"/>
    <w:multiLevelType w:val="hybridMultilevel"/>
    <w:tmpl w:val="D3726D1A"/>
    <w:lvl w:ilvl="0" w:tplc="D87C8C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2EC44EE"/>
    <w:multiLevelType w:val="multilevel"/>
    <w:tmpl w:val="6650745E"/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2" w15:restartNumberingAfterBreak="0">
    <w:nsid w:val="6A02296C"/>
    <w:multiLevelType w:val="multilevel"/>
    <w:tmpl w:val="6534FA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6ADD6F06"/>
    <w:multiLevelType w:val="multilevel"/>
    <w:tmpl w:val="F620D27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B100870"/>
    <w:multiLevelType w:val="hybridMultilevel"/>
    <w:tmpl w:val="AC6C37E8"/>
    <w:lvl w:ilvl="0" w:tplc="DB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1F4286"/>
    <w:multiLevelType w:val="multilevel"/>
    <w:tmpl w:val="BED8F6B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6" w15:restartNumberingAfterBreak="0">
    <w:nsid w:val="6D7D3389"/>
    <w:multiLevelType w:val="multilevel"/>
    <w:tmpl w:val="CCB01B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97" w15:restartNumberingAfterBreak="0">
    <w:nsid w:val="6E5A4F7C"/>
    <w:multiLevelType w:val="multilevel"/>
    <w:tmpl w:val="10A04E7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98" w15:restartNumberingAfterBreak="0">
    <w:nsid w:val="6EEE7FB1"/>
    <w:multiLevelType w:val="multilevel"/>
    <w:tmpl w:val="DC3A4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99" w15:restartNumberingAfterBreak="0">
    <w:nsid w:val="7133131E"/>
    <w:multiLevelType w:val="multilevel"/>
    <w:tmpl w:val="4D28859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100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2" w15:restartNumberingAfterBreak="0">
    <w:nsid w:val="735E1BF8"/>
    <w:multiLevelType w:val="multilevel"/>
    <w:tmpl w:val="685C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04" w15:restartNumberingAfterBreak="0">
    <w:nsid w:val="7B500DCF"/>
    <w:multiLevelType w:val="multilevel"/>
    <w:tmpl w:val="CB46D1D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05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08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3"/>
  </w:num>
  <w:num w:numId="2">
    <w:abstractNumId w:val="33"/>
  </w:num>
  <w:num w:numId="3">
    <w:abstractNumId w:val="49"/>
  </w:num>
  <w:num w:numId="4">
    <w:abstractNumId w:val="93"/>
  </w:num>
  <w:num w:numId="5">
    <w:abstractNumId w:val="59"/>
  </w:num>
  <w:num w:numId="6">
    <w:abstractNumId w:val="10"/>
  </w:num>
  <w:num w:numId="7">
    <w:abstractNumId w:val="32"/>
  </w:num>
  <w:num w:numId="8">
    <w:abstractNumId w:val="29"/>
  </w:num>
  <w:num w:numId="9">
    <w:abstractNumId w:val="36"/>
  </w:num>
  <w:num w:numId="10">
    <w:abstractNumId w:val="19"/>
  </w:num>
  <w:num w:numId="11">
    <w:abstractNumId w:val="99"/>
  </w:num>
  <w:num w:numId="12">
    <w:abstractNumId w:val="98"/>
  </w:num>
  <w:num w:numId="13">
    <w:abstractNumId w:val="38"/>
  </w:num>
  <w:num w:numId="14">
    <w:abstractNumId w:val="58"/>
  </w:num>
  <w:num w:numId="15">
    <w:abstractNumId w:val="63"/>
  </w:num>
  <w:num w:numId="16">
    <w:abstractNumId w:val="15"/>
  </w:num>
  <w:num w:numId="17">
    <w:abstractNumId w:val="95"/>
  </w:num>
  <w:num w:numId="18">
    <w:abstractNumId w:val="90"/>
  </w:num>
  <w:num w:numId="19">
    <w:abstractNumId w:val="75"/>
  </w:num>
  <w:num w:numId="20">
    <w:abstractNumId w:val="45"/>
  </w:num>
  <w:num w:numId="21">
    <w:abstractNumId w:val="30"/>
  </w:num>
  <w:num w:numId="22">
    <w:abstractNumId w:val="104"/>
  </w:num>
  <w:num w:numId="23">
    <w:abstractNumId w:val="22"/>
  </w:num>
  <w:num w:numId="24">
    <w:abstractNumId w:val="102"/>
  </w:num>
  <w:num w:numId="25">
    <w:abstractNumId w:val="25"/>
  </w:num>
  <w:num w:numId="26">
    <w:abstractNumId w:val="86"/>
  </w:num>
  <w:num w:numId="27">
    <w:abstractNumId w:val="84"/>
  </w:num>
  <w:num w:numId="28">
    <w:abstractNumId w:val="100"/>
  </w:num>
  <w:num w:numId="29">
    <w:abstractNumId w:val="88"/>
  </w:num>
  <w:num w:numId="30">
    <w:abstractNumId w:val="105"/>
  </w:num>
  <w:num w:numId="31">
    <w:abstractNumId w:val="28"/>
  </w:num>
  <w:num w:numId="32">
    <w:abstractNumId w:val="24"/>
  </w:num>
  <w:num w:numId="33">
    <w:abstractNumId w:val="18"/>
  </w:num>
  <w:num w:numId="34">
    <w:abstractNumId w:val="108"/>
  </w:num>
  <w:num w:numId="35">
    <w:abstractNumId w:val="79"/>
  </w:num>
  <w:num w:numId="36">
    <w:abstractNumId w:val="92"/>
  </w:num>
  <w:num w:numId="37">
    <w:abstractNumId w:val="62"/>
  </w:num>
  <w:num w:numId="38">
    <w:abstractNumId w:val="69"/>
  </w:num>
  <w:num w:numId="39">
    <w:abstractNumId w:val="51"/>
  </w:num>
  <w:num w:numId="40">
    <w:abstractNumId w:val="39"/>
  </w:num>
  <w:num w:numId="41">
    <w:abstractNumId w:val="77"/>
  </w:num>
  <w:num w:numId="42">
    <w:abstractNumId w:val="66"/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1"/>
  </w:num>
  <w:num w:numId="45">
    <w:abstractNumId w:val="71"/>
  </w:num>
  <w:num w:numId="46">
    <w:abstractNumId w:val="17"/>
  </w:num>
  <w:num w:numId="47">
    <w:abstractNumId w:val="91"/>
  </w:num>
  <w:num w:numId="4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54"/>
  </w:num>
  <w:num w:numId="51">
    <w:abstractNumId w:val="74"/>
  </w:num>
  <w:num w:numId="52">
    <w:abstractNumId w:val="78"/>
  </w:num>
  <w:num w:numId="53">
    <w:abstractNumId w:val="89"/>
  </w:num>
  <w:num w:numId="54">
    <w:abstractNumId w:val="94"/>
  </w:num>
  <w:num w:numId="55">
    <w:abstractNumId w:val="60"/>
  </w:num>
  <w:num w:numId="56">
    <w:abstractNumId w:val="53"/>
  </w:num>
  <w:num w:numId="57">
    <w:abstractNumId w:val="65"/>
    <w:lvlOverride w:ilvl="0">
      <w:startOverride w:val="1"/>
    </w:lvlOverride>
  </w:num>
  <w:num w:numId="58">
    <w:abstractNumId w:val="76"/>
  </w:num>
  <w:num w:numId="59">
    <w:abstractNumId w:val="13"/>
    <w:lvlOverride w:ilvl="0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</w:num>
  <w:num w:numId="64">
    <w:abstractNumId w:val="103"/>
    <w:lvlOverride w:ilvl="0">
      <w:startOverride w:val="1"/>
    </w:lvlOverride>
  </w:num>
  <w:num w:numId="65">
    <w:abstractNumId w:val="56"/>
    <w:lvlOverride w:ilvl="0">
      <w:startOverride w:val="4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1"/>
    </w:lvlOverride>
  </w:num>
  <w:num w:numId="68">
    <w:abstractNumId w:val="101"/>
    <w:lvlOverride w:ilvl="0">
      <w:startOverride w:val="4"/>
    </w:lvlOverride>
  </w:num>
  <w:num w:numId="69">
    <w:abstractNumId w:val="70"/>
    <w:lvlOverride w:ilvl="0">
      <w:startOverride w:val="1"/>
    </w:lvlOverride>
  </w:num>
  <w:num w:numId="70">
    <w:abstractNumId w:val="73"/>
    <w:lvlOverride w:ilvl="0">
      <w:startOverride w:val="1"/>
    </w:lvlOverride>
  </w:num>
  <w:num w:numId="71">
    <w:abstractNumId w:val="40"/>
    <w:lvlOverride w:ilvl="0">
      <w:startOverride w:val="1"/>
    </w:lvlOverride>
  </w:num>
  <w:num w:numId="72">
    <w:abstractNumId w:val="44"/>
    <w:lvlOverride w:ilvl="0">
      <w:startOverride w:val="1"/>
    </w:lvlOverride>
  </w:num>
  <w:num w:numId="73">
    <w:abstractNumId w:val="26"/>
    <w:lvlOverride w:ilvl="0">
      <w:startOverride w:val="1"/>
    </w:lvlOverride>
  </w:num>
  <w:num w:numId="74">
    <w:abstractNumId w:val="31"/>
    <w:lvlOverride w:ilvl="0">
      <w:startOverride w:val="1"/>
    </w:lvlOverride>
  </w:num>
  <w:num w:numId="75">
    <w:abstractNumId w:val="43"/>
    <w:lvlOverride w:ilvl="0">
      <w:startOverride w:val="1"/>
    </w:lvlOverride>
  </w:num>
  <w:num w:numId="76">
    <w:abstractNumId w:val="37"/>
    <w:lvlOverride w:ilvl="0">
      <w:startOverride w:val="2"/>
    </w:lvlOverride>
  </w:num>
  <w:num w:numId="77">
    <w:abstractNumId w:val="64"/>
    <w:lvlOverride w:ilvl="0">
      <w:startOverride w:val="1"/>
    </w:lvlOverride>
  </w:num>
  <w:num w:numId="78">
    <w:abstractNumId w:val="57"/>
    <w:lvlOverride w:ilvl="0">
      <w:startOverride w:val="1"/>
    </w:lvlOverride>
  </w:num>
  <w:num w:numId="79">
    <w:abstractNumId w:val="107"/>
    <w:lvlOverride w:ilvl="0">
      <w:startOverride w:val="1"/>
    </w:lvlOverride>
  </w:num>
  <w:num w:numId="80">
    <w:abstractNumId w:val="35"/>
    <w:lvlOverride w:ilvl="0">
      <w:startOverride w:val="1"/>
    </w:lvlOverride>
  </w:num>
  <w:num w:numId="81">
    <w:abstractNumId w:val="46"/>
    <w:lvlOverride w:ilvl="0">
      <w:startOverride w:val="1"/>
    </w:lvlOverride>
  </w:num>
  <w:num w:numId="82">
    <w:abstractNumId w:val="72"/>
    <w:lvlOverride w:ilvl="0">
      <w:startOverride w:val="1"/>
    </w:lvlOverride>
  </w:num>
  <w:num w:numId="83">
    <w:abstractNumId w:val="82"/>
    <w:lvlOverride w:ilvl="0">
      <w:startOverride w:val="1"/>
    </w:lvlOverride>
  </w:num>
  <w:num w:numId="84">
    <w:abstractNumId w:val="41"/>
    <w:lvlOverride w:ilvl="0">
      <w:startOverride w:val="4"/>
    </w:lvlOverride>
  </w:num>
  <w:num w:numId="85">
    <w:abstractNumId w:val="61"/>
    <w:lvlOverride w:ilvl="0">
      <w:startOverride w:val="1"/>
    </w:lvlOverride>
  </w:num>
  <w:num w:numId="86">
    <w:abstractNumId w:val="106"/>
  </w:num>
  <w:num w:numId="87">
    <w:abstractNumId w:val="85"/>
  </w:num>
  <w:num w:numId="88">
    <w:abstractNumId w:val="67"/>
  </w:num>
  <w:num w:numId="89">
    <w:abstractNumId w:val="9"/>
  </w:num>
  <w:num w:numId="90">
    <w:abstractNumId w:val="8"/>
  </w:num>
  <w:num w:numId="91">
    <w:abstractNumId w:val="34"/>
  </w:num>
  <w:num w:numId="92">
    <w:abstractNumId w:val="80"/>
  </w:num>
  <w:num w:numId="93">
    <w:abstractNumId w:val="47"/>
  </w:num>
  <w:num w:numId="94">
    <w:abstractNumId w:val="16"/>
  </w:num>
  <w:num w:numId="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</w:num>
  <w:num w:numId="98">
    <w:abstractNumId w:val="7"/>
  </w:num>
  <w:num w:numId="99">
    <w:abstractNumId w:val="87"/>
  </w:num>
  <w:num w:numId="1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8"/>
  </w:num>
  <w:num w:numId="102">
    <w:abstractNumId w:val="20"/>
  </w:num>
  <w:num w:numId="1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4">
    <w:abstractNumId w:val="48"/>
  </w:num>
  <w:num w:numId="105">
    <w:abstractNumId w:val="97"/>
  </w:num>
  <w:num w:numId="106">
    <w:abstractNumId w:val="42"/>
  </w:num>
  <w:num w:numId="107">
    <w:abstractNumId w:val="14"/>
  </w:num>
  <w:num w:numId="108">
    <w:abstractNumId w:val="2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36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76"/>
    <w:rsid w:val="00005417"/>
    <w:rsid w:val="0001358F"/>
    <w:rsid w:val="0001464A"/>
    <w:rsid w:val="000151A2"/>
    <w:rsid w:val="00015269"/>
    <w:rsid w:val="00023743"/>
    <w:rsid w:val="000541FE"/>
    <w:rsid w:val="000610F1"/>
    <w:rsid w:val="00065518"/>
    <w:rsid w:val="00066241"/>
    <w:rsid w:val="00083755"/>
    <w:rsid w:val="00083CAB"/>
    <w:rsid w:val="00087C27"/>
    <w:rsid w:val="00097006"/>
    <w:rsid w:val="000977CC"/>
    <w:rsid w:val="000A18FB"/>
    <w:rsid w:val="000A3961"/>
    <w:rsid w:val="000A572F"/>
    <w:rsid w:val="000B6432"/>
    <w:rsid w:val="000C0DEE"/>
    <w:rsid w:val="000C2ECB"/>
    <w:rsid w:val="000C72F3"/>
    <w:rsid w:val="000D093D"/>
    <w:rsid w:val="000D0F08"/>
    <w:rsid w:val="000D43D7"/>
    <w:rsid w:val="000E2850"/>
    <w:rsid w:val="000F0760"/>
    <w:rsid w:val="0010238C"/>
    <w:rsid w:val="001133CB"/>
    <w:rsid w:val="00113906"/>
    <w:rsid w:val="00113981"/>
    <w:rsid w:val="0012276B"/>
    <w:rsid w:val="001228BD"/>
    <w:rsid w:val="00122FC9"/>
    <w:rsid w:val="00126B2E"/>
    <w:rsid w:val="00127AAA"/>
    <w:rsid w:val="00133DB5"/>
    <w:rsid w:val="00152D7C"/>
    <w:rsid w:val="00164AEB"/>
    <w:rsid w:val="001679E9"/>
    <w:rsid w:val="00170F46"/>
    <w:rsid w:val="00171E7F"/>
    <w:rsid w:val="0017662F"/>
    <w:rsid w:val="0018378F"/>
    <w:rsid w:val="00192C5E"/>
    <w:rsid w:val="00192CCB"/>
    <w:rsid w:val="00195EDC"/>
    <w:rsid w:val="001A4F55"/>
    <w:rsid w:val="001E21E0"/>
    <w:rsid w:val="001E2B47"/>
    <w:rsid w:val="001E5E8B"/>
    <w:rsid w:val="0020358A"/>
    <w:rsid w:val="00206498"/>
    <w:rsid w:val="002075A3"/>
    <w:rsid w:val="00216F54"/>
    <w:rsid w:val="00225C5B"/>
    <w:rsid w:val="00226D36"/>
    <w:rsid w:val="00232DE3"/>
    <w:rsid w:val="00233E95"/>
    <w:rsid w:val="002344DF"/>
    <w:rsid w:val="00234B87"/>
    <w:rsid w:val="0024761F"/>
    <w:rsid w:val="00265AA2"/>
    <w:rsid w:val="002803B3"/>
    <w:rsid w:val="0029146E"/>
    <w:rsid w:val="00291C59"/>
    <w:rsid w:val="002947D2"/>
    <w:rsid w:val="002A121D"/>
    <w:rsid w:val="002B1C40"/>
    <w:rsid w:val="002B6076"/>
    <w:rsid w:val="002B6BDA"/>
    <w:rsid w:val="002B7227"/>
    <w:rsid w:val="002C1B33"/>
    <w:rsid w:val="002C69DA"/>
    <w:rsid w:val="002D5AE5"/>
    <w:rsid w:val="002E5C22"/>
    <w:rsid w:val="002E76F2"/>
    <w:rsid w:val="002F20A0"/>
    <w:rsid w:val="002F41C9"/>
    <w:rsid w:val="0030091A"/>
    <w:rsid w:val="00312485"/>
    <w:rsid w:val="00312F64"/>
    <w:rsid w:val="003175BD"/>
    <w:rsid w:val="0032386A"/>
    <w:rsid w:val="0032608E"/>
    <w:rsid w:val="00327D2A"/>
    <w:rsid w:val="0033481C"/>
    <w:rsid w:val="003409FE"/>
    <w:rsid w:val="00350FEC"/>
    <w:rsid w:val="00357564"/>
    <w:rsid w:val="003601CF"/>
    <w:rsid w:val="00365F95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748F"/>
    <w:rsid w:val="00413FA6"/>
    <w:rsid w:val="004208A7"/>
    <w:rsid w:val="00436999"/>
    <w:rsid w:val="00440710"/>
    <w:rsid w:val="00450A3E"/>
    <w:rsid w:val="00460EB8"/>
    <w:rsid w:val="0046156F"/>
    <w:rsid w:val="00470A17"/>
    <w:rsid w:val="0047198A"/>
    <w:rsid w:val="00472AEF"/>
    <w:rsid w:val="00477A2B"/>
    <w:rsid w:val="0049058A"/>
    <w:rsid w:val="0049065C"/>
    <w:rsid w:val="004909B6"/>
    <w:rsid w:val="004927AC"/>
    <w:rsid w:val="00494ACD"/>
    <w:rsid w:val="00495E4A"/>
    <w:rsid w:val="0049646E"/>
    <w:rsid w:val="00497CE9"/>
    <w:rsid w:val="004B014E"/>
    <w:rsid w:val="004B24BA"/>
    <w:rsid w:val="004B3FFE"/>
    <w:rsid w:val="004C7CB3"/>
    <w:rsid w:val="004D4652"/>
    <w:rsid w:val="004D53EF"/>
    <w:rsid w:val="004D5FAE"/>
    <w:rsid w:val="004E6EB3"/>
    <w:rsid w:val="004F1ED3"/>
    <w:rsid w:val="004F4004"/>
    <w:rsid w:val="004F7C7E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1D7"/>
    <w:rsid w:val="00535788"/>
    <w:rsid w:val="00541919"/>
    <w:rsid w:val="005451FE"/>
    <w:rsid w:val="00550238"/>
    <w:rsid w:val="00554286"/>
    <w:rsid w:val="0055447B"/>
    <w:rsid w:val="00554A9E"/>
    <w:rsid w:val="00561941"/>
    <w:rsid w:val="005631A3"/>
    <w:rsid w:val="00563EA4"/>
    <w:rsid w:val="005661E2"/>
    <w:rsid w:val="00571B0C"/>
    <w:rsid w:val="00571BFF"/>
    <w:rsid w:val="00576169"/>
    <w:rsid w:val="0057617C"/>
    <w:rsid w:val="00581B03"/>
    <w:rsid w:val="0059232F"/>
    <w:rsid w:val="00594F7A"/>
    <w:rsid w:val="005A006E"/>
    <w:rsid w:val="005B2C4D"/>
    <w:rsid w:val="005E0039"/>
    <w:rsid w:val="005E2A3C"/>
    <w:rsid w:val="005E77C3"/>
    <w:rsid w:val="0060108B"/>
    <w:rsid w:val="00613DA8"/>
    <w:rsid w:val="00617CFF"/>
    <w:rsid w:val="00620064"/>
    <w:rsid w:val="006221A6"/>
    <w:rsid w:val="00622B14"/>
    <w:rsid w:val="006306DD"/>
    <w:rsid w:val="00633719"/>
    <w:rsid w:val="006428F0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A5C34"/>
    <w:rsid w:val="006C56F6"/>
    <w:rsid w:val="006D2B2E"/>
    <w:rsid w:val="006D7BA0"/>
    <w:rsid w:val="006E45BD"/>
    <w:rsid w:val="006E661D"/>
    <w:rsid w:val="006E7B57"/>
    <w:rsid w:val="006F4728"/>
    <w:rsid w:val="006F5547"/>
    <w:rsid w:val="006F7328"/>
    <w:rsid w:val="006F765F"/>
    <w:rsid w:val="00700292"/>
    <w:rsid w:val="00707FAB"/>
    <w:rsid w:val="00710181"/>
    <w:rsid w:val="007127C6"/>
    <w:rsid w:val="00714DE6"/>
    <w:rsid w:val="007207C3"/>
    <w:rsid w:val="00722B41"/>
    <w:rsid w:val="00735BDF"/>
    <w:rsid w:val="00743E56"/>
    <w:rsid w:val="0074754E"/>
    <w:rsid w:val="007566E9"/>
    <w:rsid w:val="00760E88"/>
    <w:rsid w:val="00762D70"/>
    <w:rsid w:val="0077766D"/>
    <w:rsid w:val="0079528B"/>
    <w:rsid w:val="007A100F"/>
    <w:rsid w:val="007A5499"/>
    <w:rsid w:val="007B18D1"/>
    <w:rsid w:val="007B3604"/>
    <w:rsid w:val="007B4E29"/>
    <w:rsid w:val="007C3883"/>
    <w:rsid w:val="007D6BD6"/>
    <w:rsid w:val="007E3BB2"/>
    <w:rsid w:val="007F08B4"/>
    <w:rsid w:val="007F2C0D"/>
    <w:rsid w:val="007F649A"/>
    <w:rsid w:val="00800A67"/>
    <w:rsid w:val="00801507"/>
    <w:rsid w:val="0080259A"/>
    <w:rsid w:val="00806F91"/>
    <w:rsid w:val="008141D1"/>
    <w:rsid w:val="008154FF"/>
    <w:rsid w:val="00832AB3"/>
    <w:rsid w:val="00843059"/>
    <w:rsid w:val="00850BE1"/>
    <w:rsid w:val="0086328B"/>
    <w:rsid w:val="00865397"/>
    <w:rsid w:val="00870C0F"/>
    <w:rsid w:val="0088733B"/>
    <w:rsid w:val="00891F5E"/>
    <w:rsid w:val="0089639E"/>
    <w:rsid w:val="008A2EF0"/>
    <w:rsid w:val="008B5B84"/>
    <w:rsid w:val="008B7A77"/>
    <w:rsid w:val="008C51E4"/>
    <w:rsid w:val="008D333C"/>
    <w:rsid w:val="008D49DD"/>
    <w:rsid w:val="00906ED3"/>
    <w:rsid w:val="00910984"/>
    <w:rsid w:val="00920AC0"/>
    <w:rsid w:val="00927317"/>
    <w:rsid w:val="00933214"/>
    <w:rsid w:val="00946460"/>
    <w:rsid w:val="00946C81"/>
    <w:rsid w:val="00953C42"/>
    <w:rsid w:val="0097466A"/>
    <w:rsid w:val="00981E2A"/>
    <w:rsid w:val="0098544D"/>
    <w:rsid w:val="00986F6E"/>
    <w:rsid w:val="00990F8B"/>
    <w:rsid w:val="00995200"/>
    <w:rsid w:val="009A5915"/>
    <w:rsid w:val="009B205C"/>
    <w:rsid w:val="009B41DD"/>
    <w:rsid w:val="009B5F58"/>
    <w:rsid w:val="009B7F1D"/>
    <w:rsid w:val="009C4218"/>
    <w:rsid w:val="009C63B7"/>
    <w:rsid w:val="009D3ABE"/>
    <w:rsid w:val="009F63D0"/>
    <w:rsid w:val="00A047CD"/>
    <w:rsid w:val="00A06604"/>
    <w:rsid w:val="00A107C0"/>
    <w:rsid w:val="00A149C2"/>
    <w:rsid w:val="00A153E5"/>
    <w:rsid w:val="00A25D6D"/>
    <w:rsid w:val="00A26EA4"/>
    <w:rsid w:val="00A37871"/>
    <w:rsid w:val="00A429B4"/>
    <w:rsid w:val="00A55857"/>
    <w:rsid w:val="00A60BB0"/>
    <w:rsid w:val="00A63755"/>
    <w:rsid w:val="00A66D25"/>
    <w:rsid w:val="00A94A13"/>
    <w:rsid w:val="00AC1F39"/>
    <w:rsid w:val="00AE24C5"/>
    <w:rsid w:val="00AE3BEF"/>
    <w:rsid w:val="00AE659A"/>
    <w:rsid w:val="00AF76FD"/>
    <w:rsid w:val="00AF79E1"/>
    <w:rsid w:val="00B007CA"/>
    <w:rsid w:val="00B101CE"/>
    <w:rsid w:val="00B12AB7"/>
    <w:rsid w:val="00B1398A"/>
    <w:rsid w:val="00B14A6E"/>
    <w:rsid w:val="00B25631"/>
    <w:rsid w:val="00B313E5"/>
    <w:rsid w:val="00B33D9D"/>
    <w:rsid w:val="00B36E64"/>
    <w:rsid w:val="00B44A75"/>
    <w:rsid w:val="00B54F32"/>
    <w:rsid w:val="00B5533E"/>
    <w:rsid w:val="00B612FC"/>
    <w:rsid w:val="00B62DDD"/>
    <w:rsid w:val="00B715AF"/>
    <w:rsid w:val="00B71CDA"/>
    <w:rsid w:val="00B75169"/>
    <w:rsid w:val="00B9309F"/>
    <w:rsid w:val="00B949D9"/>
    <w:rsid w:val="00BA0912"/>
    <w:rsid w:val="00BA7DC6"/>
    <w:rsid w:val="00BB2DDC"/>
    <w:rsid w:val="00BC3CD1"/>
    <w:rsid w:val="00BD23F7"/>
    <w:rsid w:val="00BD4A56"/>
    <w:rsid w:val="00BD6215"/>
    <w:rsid w:val="00BE0241"/>
    <w:rsid w:val="00BE498C"/>
    <w:rsid w:val="00BE5CDF"/>
    <w:rsid w:val="00BF12E2"/>
    <w:rsid w:val="00BF203C"/>
    <w:rsid w:val="00C00D52"/>
    <w:rsid w:val="00C02C83"/>
    <w:rsid w:val="00C0469F"/>
    <w:rsid w:val="00C103AB"/>
    <w:rsid w:val="00C153BB"/>
    <w:rsid w:val="00C23217"/>
    <w:rsid w:val="00C238CF"/>
    <w:rsid w:val="00C33215"/>
    <w:rsid w:val="00C35BF2"/>
    <w:rsid w:val="00C50E4C"/>
    <w:rsid w:val="00C54431"/>
    <w:rsid w:val="00C55287"/>
    <w:rsid w:val="00C655A3"/>
    <w:rsid w:val="00C75B12"/>
    <w:rsid w:val="00C771AB"/>
    <w:rsid w:val="00C90E4B"/>
    <w:rsid w:val="00C97AD6"/>
    <w:rsid w:val="00CA584C"/>
    <w:rsid w:val="00CA59B7"/>
    <w:rsid w:val="00CA7FF3"/>
    <w:rsid w:val="00CD209A"/>
    <w:rsid w:val="00CD5191"/>
    <w:rsid w:val="00CD6503"/>
    <w:rsid w:val="00CE2B57"/>
    <w:rsid w:val="00CE2DC5"/>
    <w:rsid w:val="00CE5E4F"/>
    <w:rsid w:val="00D021DE"/>
    <w:rsid w:val="00D02D02"/>
    <w:rsid w:val="00D15FB0"/>
    <w:rsid w:val="00D232E8"/>
    <w:rsid w:val="00D262D8"/>
    <w:rsid w:val="00D30BC9"/>
    <w:rsid w:val="00D53F42"/>
    <w:rsid w:val="00D65185"/>
    <w:rsid w:val="00D73C2F"/>
    <w:rsid w:val="00D80F78"/>
    <w:rsid w:val="00D87371"/>
    <w:rsid w:val="00D92599"/>
    <w:rsid w:val="00DA063A"/>
    <w:rsid w:val="00DA19E1"/>
    <w:rsid w:val="00DA1C76"/>
    <w:rsid w:val="00DB024F"/>
    <w:rsid w:val="00DB7A3A"/>
    <w:rsid w:val="00DC0FC6"/>
    <w:rsid w:val="00DC2204"/>
    <w:rsid w:val="00DC574F"/>
    <w:rsid w:val="00DC63BC"/>
    <w:rsid w:val="00DD4303"/>
    <w:rsid w:val="00DE1990"/>
    <w:rsid w:val="00DE1FB1"/>
    <w:rsid w:val="00DE2B78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174ED"/>
    <w:rsid w:val="00E201E3"/>
    <w:rsid w:val="00E23D59"/>
    <w:rsid w:val="00E30E2B"/>
    <w:rsid w:val="00E35699"/>
    <w:rsid w:val="00E42671"/>
    <w:rsid w:val="00E543FA"/>
    <w:rsid w:val="00E601C6"/>
    <w:rsid w:val="00E60CC4"/>
    <w:rsid w:val="00E61A86"/>
    <w:rsid w:val="00E63AE1"/>
    <w:rsid w:val="00E77E31"/>
    <w:rsid w:val="00E8219D"/>
    <w:rsid w:val="00E90EF5"/>
    <w:rsid w:val="00E90F4B"/>
    <w:rsid w:val="00EA117F"/>
    <w:rsid w:val="00EA1504"/>
    <w:rsid w:val="00EA26E1"/>
    <w:rsid w:val="00EB1B49"/>
    <w:rsid w:val="00EB2357"/>
    <w:rsid w:val="00EB59FE"/>
    <w:rsid w:val="00EB74CD"/>
    <w:rsid w:val="00EC4B1B"/>
    <w:rsid w:val="00ED15BA"/>
    <w:rsid w:val="00F16360"/>
    <w:rsid w:val="00F21C64"/>
    <w:rsid w:val="00F35926"/>
    <w:rsid w:val="00F36C35"/>
    <w:rsid w:val="00F60778"/>
    <w:rsid w:val="00F651E8"/>
    <w:rsid w:val="00F67F28"/>
    <w:rsid w:val="00F73A59"/>
    <w:rsid w:val="00F75306"/>
    <w:rsid w:val="00F8611E"/>
    <w:rsid w:val="00F91485"/>
    <w:rsid w:val="00FA3773"/>
    <w:rsid w:val="00FA3D8A"/>
    <w:rsid w:val="00FA69C5"/>
    <w:rsid w:val="00FA7154"/>
    <w:rsid w:val="00FB66C3"/>
    <w:rsid w:val="00FC1CD9"/>
    <w:rsid w:val="00FC4B9F"/>
    <w:rsid w:val="00FC66E4"/>
    <w:rsid w:val="00FC78AF"/>
    <w:rsid w:val="00FD397D"/>
    <w:rsid w:val="00FE3ED1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A0BBAF"/>
  <w15:docId w15:val="{8EBA940F-C275-4722-A5E8-F43E58F8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737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126B2E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B12AB7"/>
    <w:pPr>
      <w:keepNext/>
      <w:numPr>
        <w:ilvl w:val="3"/>
        <w:numId w:val="1"/>
      </w:numPr>
      <w:spacing w:before="60" w:after="60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126B2E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12AB7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sid w:val="00436999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sid w:val="00436999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36999"/>
  </w:style>
  <w:style w:type="character" w:customStyle="1" w:styleId="Znakiprzypiswkocowych">
    <w:name w:val="Znaki przypisów końcowych"/>
    <w:qFormat/>
    <w:rsid w:val="00436999"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sid w:val="00436999"/>
    <w:rPr>
      <w:rFonts w:cs="Lucida Sans"/>
    </w:rPr>
  </w:style>
  <w:style w:type="paragraph" w:styleId="Legenda">
    <w:name w:val="caption"/>
    <w:basedOn w:val="Normalny"/>
    <w:qFormat/>
    <w:rsid w:val="0043699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36999"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  <w:rsid w:val="00436999"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  <w:style w:type="paragraph" w:styleId="Poprawka">
    <w:name w:val="Revision"/>
    <w:hidden/>
    <w:uiPriority w:val="99"/>
    <w:semiHidden/>
    <w:rsid w:val="00126B2E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1C8B-E0A6-4B42-B773-E5C3E1E6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2618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Dagmara Preisner</cp:lastModifiedBy>
  <cp:revision>130</cp:revision>
  <cp:lastPrinted>2024-01-30T16:31:00Z</cp:lastPrinted>
  <dcterms:created xsi:type="dcterms:W3CDTF">2024-01-19T12:05:00Z</dcterms:created>
  <dcterms:modified xsi:type="dcterms:W3CDTF">2024-01-30T16:34:00Z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